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9D0" w:rsidRPr="00F658AC" w:rsidRDefault="00FD4BA2" w:rsidP="00F658AC">
      <w:pPr>
        <w:pStyle w:val="Heading1"/>
        <w:ind w:firstLine="1710"/>
        <w:rPr>
          <w:caps w:val="0"/>
          <w:sz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caps w:val="0"/>
          <w:noProof/>
          <w:sz w:val="36"/>
        </w:rPr>
        <mc:AlternateContent>
          <mc:Choice Requires="wps">
            <w:drawing>
              <wp:anchor distT="0" distB="0" distL="114300" distR="114300" simplePos="0" relativeHeight="251659264" behindDoc="0" locked="0" layoutInCell="1" allowOverlap="1" wp14:anchorId="5897370E" wp14:editId="3C2804DB">
                <wp:simplePos x="0" y="0"/>
                <wp:positionH relativeFrom="column">
                  <wp:posOffset>1152525</wp:posOffset>
                </wp:positionH>
                <wp:positionV relativeFrom="paragraph">
                  <wp:posOffset>428625</wp:posOffset>
                </wp:positionV>
                <wp:extent cx="36671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3667125" cy="0"/>
                        </a:xfrm>
                        <a:prstGeom prst="line">
                          <a:avLst/>
                        </a:prstGeom>
                        <a:ln w="14224"/>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D893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5pt,33.75pt" to="379.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" strokecolor="black [3040]" strokeweight="1.12pt"/>
            </w:pict>
          </mc:Fallback>
        </mc:AlternateContent>
      </w:r>
      <w:r w:rsidR="00C20683" w:rsidRPr="00F658AC">
        <w:rPr>
          <w:caps w:val="0"/>
          <w:noProof/>
          <w:sz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drawing>
          <wp:anchor distT="0" distB="0" distL="114300" distR="114300" simplePos="0" relativeHeight="251658240" behindDoc="1" locked="0" layoutInCell="1" allowOverlap="1" wp14:anchorId="7D491743" wp14:editId="780E531B">
            <wp:simplePos x="0" y="0"/>
            <wp:positionH relativeFrom="page">
              <wp:posOffset>687705</wp:posOffset>
            </wp:positionH>
            <wp:positionV relativeFrom="page">
              <wp:posOffset>749300</wp:posOffset>
            </wp:positionV>
            <wp:extent cx="967105" cy="723900"/>
            <wp:effectExtent l="0" t="0" r="4445" b="0"/>
            <wp:wrapNone/>
            <wp:docPr id="1" name="Picture 1" descr="C:\Users\mmorell.EXTRUDE\Desktop\ZARBANA LOGO PLAIN (133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orell.EXTRUDE\Desktop\ZARBANA LOGO PLAIN (133x1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710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aps w:val="0"/>
          <w:sz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Zarbana </w:t>
      </w:r>
      <w:r w:rsidRPr="00FD4BA2">
        <w:rPr>
          <w:caps w:val="0"/>
          <w:sz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Aluminum Extrusions</w:t>
      </w:r>
    </w:p>
    <w:p w:rsidR="00467865" w:rsidRPr="00055D52" w:rsidRDefault="008B24BB" w:rsidP="00F658AC">
      <w:pPr>
        <w:pStyle w:val="Heading3"/>
        <w:ind w:left="1890" w:firstLine="270"/>
        <w:rPr>
          <w:sz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055D52">
        <w:rPr>
          <w:sz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Em</w:t>
      </w:r>
      <w:r w:rsidR="00120C95" w:rsidRPr="00055D52">
        <w:rPr>
          <w:sz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ployment Application</w:t>
      </w:r>
    </w:p>
    <w:p w:rsidR="002A733C" w:rsidRPr="002A733C" w:rsidRDefault="002A733C" w:rsidP="002A733C"/>
    <w:tbl>
      <w:tblPr>
        <w:tblW w:w="10972" w:type="dxa"/>
        <w:jc w:val="center"/>
        <w:tblLayout w:type="fixed"/>
        <w:tblCellMar>
          <w:top w:w="14" w:type="dxa"/>
          <w:left w:w="86" w:type="dxa"/>
          <w:bottom w:w="14" w:type="dxa"/>
          <w:right w:w="86" w:type="dxa"/>
        </w:tblCellMar>
        <w:tblLook w:val="0000" w:firstRow="0" w:lastRow="0" w:firstColumn="0" w:lastColumn="0" w:noHBand="0" w:noVBand="0"/>
      </w:tblPr>
      <w:tblGrid>
        <w:gridCol w:w="720"/>
        <w:gridCol w:w="27"/>
        <w:gridCol w:w="333"/>
        <w:gridCol w:w="161"/>
        <w:gridCol w:w="180"/>
        <w:gridCol w:w="429"/>
        <w:gridCol w:w="670"/>
        <w:gridCol w:w="717"/>
        <w:gridCol w:w="103"/>
        <w:gridCol w:w="710"/>
        <w:gridCol w:w="180"/>
        <w:gridCol w:w="630"/>
        <w:gridCol w:w="450"/>
        <w:gridCol w:w="69"/>
        <w:gridCol w:w="1093"/>
        <w:gridCol w:w="90"/>
        <w:gridCol w:w="360"/>
        <w:gridCol w:w="25"/>
        <w:gridCol w:w="425"/>
        <w:gridCol w:w="227"/>
        <w:gridCol w:w="346"/>
        <w:gridCol w:w="519"/>
        <w:gridCol w:w="438"/>
        <w:gridCol w:w="270"/>
        <w:gridCol w:w="270"/>
        <w:gridCol w:w="630"/>
        <w:gridCol w:w="900"/>
      </w:tblGrid>
      <w:tr w:rsidR="00A35524" w:rsidRPr="002A733C" w:rsidTr="000C27B2">
        <w:trPr>
          <w:trHeight w:hRule="exact" w:val="288"/>
          <w:jc w:val="center"/>
        </w:trPr>
        <w:tc>
          <w:tcPr>
            <w:tcW w:w="10972" w:type="dxa"/>
            <w:gridSpan w:val="27"/>
            <w:tcBorders>
              <w:top w:val="single" w:sz="4" w:space="0" w:color="C0C0C0"/>
              <w:left w:val="single" w:sz="4" w:space="0" w:color="C0C0C0"/>
              <w:bottom w:val="single" w:sz="4" w:space="0" w:color="C0C0C0"/>
              <w:right w:val="single" w:sz="4" w:space="0" w:color="C0C0C0"/>
            </w:tcBorders>
            <w:shd w:val="clear" w:color="auto" w:fill="E6E6E6"/>
            <w:vAlign w:val="center"/>
          </w:tcPr>
          <w:p w:rsidR="00A35524" w:rsidRPr="002A733C" w:rsidRDefault="009C220D" w:rsidP="00F264EB">
            <w:pPr>
              <w:pStyle w:val="Heading2"/>
            </w:pPr>
            <w:r w:rsidRPr="002A733C">
              <w:t>Applicant Information</w:t>
            </w:r>
          </w:p>
        </w:tc>
      </w:tr>
      <w:tr w:rsidR="009D6AEA" w:rsidRPr="002A733C" w:rsidTr="000C27B2">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9D6AEA" w:rsidRPr="002A733C" w:rsidRDefault="009D6AEA" w:rsidP="002A733C">
            <w:r>
              <w:t>Last Name</w:t>
            </w:r>
          </w:p>
        </w:tc>
        <w:tc>
          <w:tcPr>
            <w:tcW w:w="3150" w:type="dxa"/>
            <w:gridSpan w:val="8"/>
            <w:tcBorders>
              <w:top w:val="single" w:sz="4" w:space="0" w:color="C0C0C0"/>
              <w:bottom w:val="single" w:sz="4" w:space="0" w:color="C0C0C0"/>
              <w:right w:val="single" w:sz="4" w:space="0" w:color="C0C0C0"/>
            </w:tcBorders>
            <w:vAlign w:val="center"/>
          </w:tcPr>
          <w:p w:rsidR="009D6AEA" w:rsidRPr="002A733C" w:rsidRDefault="009D6AEA" w:rsidP="002A733C"/>
        </w:tc>
        <w:tc>
          <w:tcPr>
            <w:tcW w:w="630" w:type="dxa"/>
            <w:tcBorders>
              <w:top w:val="single" w:sz="4" w:space="0" w:color="C0C0C0"/>
              <w:left w:val="single" w:sz="4" w:space="0" w:color="C0C0C0"/>
              <w:bottom w:val="single" w:sz="4" w:space="0" w:color="C0C0C0"/>
            </w:tcBorders>
            <w:vAlign w:val="center"/>
          </w:tcPr>
          <w:p w:rsidR="009D6AEA" w:rsidRPr="002A733C" w:rsidRDefault="009D6AEA" w:rsidP="002A733C">
            <w:r>
              <w:t>First</w:t>
            </w:r>
          </w:p>
        </w:tc>
        <w:tc>
          <w:tcPr>
            <w:tcW w:w="3085" w:type="dxa"/>
            <w:gridSpan w:val="9"/>
            <w:tcBorders>
              <w:top w:val="single" w:sz="4" w:space="0" w:color="C0C0C0"/>
              <w:bottom w:val="single" w:sz="4" w:space="0" w:color="C0C0C0"/>
              <w:right w:val="single" w:sz="4" w:space="0" w:color="C0C0C0"/>
            </w:tcBorders>
            <w:vAlign w:val="center"/>
          </w:tcPr>
          <w:p w:rsidR="009D6AEA" w:rsidRPr="002A733C" w:rsidRDefault="009D6AEA" w:rsidP="002A733C"/>
        </w:tc>
        <w:tc>
          <w:tcPr>
            <w:tcW w:w="957" w:type="dxa"/>
            <w:gridSpan w:val="2"/>
            <w:tcBorders>
              <w:top w:val="single" w:sz="4" w:space="0" w:color="C0C0C0"/>
              <w:left w:val="single" w:sz="4" w:space="0" w:color="C0C0C0"/>
              <w:bottom w:val="single" w:sz="4" w:space="0" w:color="C0C0C0"/>
              <w:right w:val="single" w:sz="4" w:space="0" w:color="C0C0C0"/>
            </w:tcBorders>
            <w:vAlign w:val="center"/>
          </w:tcPr>
          <w:p w:rsidR="009D6AEA" w:rsidRPr="002A733C" w:rsidRDefault="009D6AEA" w:rsidP="002A733C">
            <w:r>
              <w:t>M.I.</w:t>
            </w:r>
          </w:p>
        </w:tc>
        <w:tc>
          <w:tcPr>
            <w:tcW w:w="540" w:type="dxa"/>
            <w:gridSpan w:val="2"/>
            <w:tcBorders>
              <w:top w:val="single" w:sz="4" w:space="0" w:color="C0C0C0"/>
              <w:left w:val="single" w:sz="4" w:space="0" w:color="C0C0C0"/>
              <w:bottom w:val="single" w:sz="4" w:space="0" w:color="C0C0C0"/>
            </w:tcBorders>
            <w:vAlign w:val="center"/>
          </w:tcPr>
          <w:p w:rsidR="009D6AEA" w:rsidRPr="002A733C" w:rsidRDefault="009D6AEA" w:rsidP="002A733C">
            <w:r>
              <w:t>Date</w:t>
            </w:r>
          </w:p>
        </w:tc>
        <w:tc>
          <w:tcPr>
            <w:tcW w:w="1530" w:type="dxa"/>
            <w:gridSpan w:val="2"/>
            <w:tcBorders>
              <w:top w:val="single" w:sz="4" w:space="0" w:color="C0C0C0"/>
              <w:bottom w:val="single" w:sz="4" w:space="0" w:color="C0C0C0"/>
              <w:right w:val="single" w:sz="4" w:space="0" w:color="C0C0C0"/>
            </w:tcBorders>
            <w:vAlign w:val="center"/>
          </w:tcPr>
          <w:p w:rsidR="009D6AEA" w:rsidRPr="002A733C" w:rsidRDefault="009D6AEA" w:rsidP="002A733C"/>
        </w:tc>
      </w:tr>
      <w:tr w:rsidR="004C2FEE" w:rsidRPr="002A733C" w:rsidTr="000C27B2">
        <w:trPr>
          <w:trHeight w:hRule="exact" w:val="403"/>
          <w:jc w:val="center"/>
        </w:trPr>
        <w:tc>
          <w:tcPr>
            <w:tcW w:w="1241" w:type="dxa"/>
            <w:gridSpan w:val="4"/>
            <w:tcBorders>
              <w:top w:val="single" w:sz="4" w:space="0" w:color="C0C0C0"/>
              <w:left w:val="single" w:sz="4" w:space="0" w:color="C0C0C0"/>
              <w:bottom w:val="single" w:sz="4" w:space="0" w:color="C0C0C0"/>
            </w:tcBorders>
            <w:vAlign w:val="center"/>
          </w:tcPr>
          <w:p w:rsidR="004C2FEE" w:rsidRPr="002A733C" w:rsidRDefault="004C2FEE" w:rsidP="002A733C">
            <w:r>
              <w:t>Street Address</w:t>
            </w:r>
          </w:p>
        </w:tc>
        <w:tc>
          <w:tcPr>
            <w:tcW w:w="6704" w:type="dxa"/>
            <w:gridSpan w:val="17"/>
            <w:tcBorders>
              <w:top w:val="single" w:sz="4" w:space="0" w:color="C0C0C0"/>
              <w:bottom w:val="single" w:sz="4" w:space="0" w:color="C0C0C0"/>
              <w:right w:val="single" w:sz="4" w:space="0" w:color="C0C0C0"/>
            </w:tcBorders>
            <w:vAlign w:val="center"/>
          </w:tcPr>
          <w:p w:rsidR="004C2FEE" w:rsidRPr="002A733C" w:rsidRDefault="004C2FEE" w:rsidP="002A733C"/>
        </w:tc>
        <w:tc>
          <w:tcPr>
            <w:tcW w:w="1497" w:type="dxa"/>
            <w:gridSpan w:val="4"/>
            <w:tcBorders>
              <w:top w:val="single" w:sz="4" w:space="0" w:color="C0C0C0"/>
              <w:left w:val="single" w:sz="4" w:space="0" w:color="C0C0C0"/>
              <w:bottom w:val="single" w:sz="4" w:space="0" w:color="C0C0C0"/>
            </w:tcBorders>
            <w:vAlign w:val="center"/>
          </w:tcPr>
          <w:p w:rsidR="004C2FEE" w:rsidRPr="002A733C" w:rsidRDefault="004C2FEE" w:rsidP="002A733C">
            <w:r>
              <w:t>Apartment/Unit #</w:t>
            </w:r>
          </w:p>
        </w:tc>
        <w:tc>
          <w:tcPr>
            <w:tcW w:w="1530" w:type="dxa"/>
            <w:gridSpan w:val="2"/>
            <w:tcBorders>
              <w:top w:val="single" w:sz="4" w:space="0" w:color="C0C0C0"/>
              <w:bottom w:val="single" w:sz="4" w:space="0" w:color="C0C0C0"/>
              <w:right w:val="single" w:sz="4" w:space="0" w:color="C0C0C0"/>
            </w:tcBorders>
            <w:vAlign w:val="center"/>
          </w:tcPr>
          <w:p w:rsidR="004C2FEE" w:rsidRPr="002A733C" w:rsidRDefault="004C2FEE" w:rsidP="002A733C"/>
        </w:tc>
      </w:tr>
      <w:tr w:rsidR="008D40FF" w:rsidRPr="002A733C" w:rsidTr="000C27B2">
        <w:trPr>
          <w:trHeight w:hRule="exact" w:val="403"/>
          <w:jc w:val="center"/>
        </w:trPr>
        <w:tc>
          <w:tcPr>
            <w:tcW w:w="720" w:type="dxa"/>
            <w:tcBorders>
              <w:top w:val="single" w:sz="4" w:space="0" w:color="C0C0C0"/>
              <w:left w:val="single" w:sz="4" w:space="0" w:color="C0C0C0"/>
              <w:bottom w:val="single" w:sz="4" w:space="0" w:color="C0C0C0"/>
            </w:tcBorders>
            <w:vAlign w:val="center"/>
          </w:tcPr>
          <w:p w:rsidR="004C2FEE" w:rsidRPr="002A733C" w:rsidRDefault="004C2FEE" w:rsidP="002A733C">
            <w:r>
              <w:t>City</w:t>
            </w:r>
          </w:p>
        </w:tc>
        <w:tc>
          <w:tcPr>
            <w:tcW w:w="3510" w:type="dxa"/>
            <w:gridSpan w:val="10"/>
            <w:tcBorders>
              <w:top w:val="single" w:sz="4" w:space="0" w:color="C0C0C0"/>
              <w:bottom w:val="single" w:sz="4" w:space="0" w:color="C0C0C0"/>
              <w:right w:val="single" w:sz="4" w:space="0" w:color="C0C0C0"/>
            </w:tcBorders>
            <w:vAlign w:val="center"/>
          </w:tcPr>
          <w:p w:rsidR="004C2FEE" w:rsidRPr="002A733C" w:rsidRDefault="004C2FEE" w:rsidP="002A733C"/>
        </w:tc>
        <w:tc>
          <w:tcPr>
            <w:tcW w:w="630" w:type="dxa"/>
            <w:tcBorders>
              <w:top w:val="single" w:sz="4" w:space="0" w:color="C0C0C0"/>
              <w:left w:val="single" w:sz="4" w:space="0" w:color="C0C0C0"/>
              <w:bottom w:val="single" w:sz="4" w:space="0" w:color="C0C0C0"/>
            </w:tcBorders>
            <w:vAlign w:val="center"/>
          </w:tcPr>
          <w:p w:rsidR="004C2FEE" w:rsidRPr="002A733C" w:rsidRDefault="004C2FEE" w:rsidP="002A733C">
            <w:r>
              <w:t>State</w:t>
            </w:r>
          </w:p>
        </w:tc>
        <w:tc>
          <w:tcPr>
            <w:tcW w:w="3085" w:type="dxa"/>
            <w:gridSpan w:val="9"/>
            <w:tcBorders>
              <w:top w:val="single" w:sz="4" w:space="0" w:color="C0C0C0"/>
              <w:bottom w:val="single" w:sz="4" w:space="0" w:color="C0C0C0"/>
              <w:right w:val="single" w:sz="4" w:space="0" w:color="C0C0C0"/>
            </w:tcBorders>
            <w:vAlign w:val="center"/>
          </w:tcPr>
          <w:p w:rsidR="004C2FEE" w:rsidRPr="002A733C" w:rsidRDefault="004C2FEE" w:rsidP="002A733C"/>
        </w:tc>
        <w:tc>
          <w:tcPr>
            <w:tcW w:w="519" w:type="dxa"/>
            <w:tcBorders>
              <w:top w:val="single" w:sz="4" w:space="0" w:color="C0C0C0"/>
              <w:left w:val="single" w:sz="4" w:space="0" w:color="C0C0C0"/>
              <w:bottom w:val="single" w:sz="4" w:space="0" w:color="C0C0C0"/>
            </w:tcBorders>
            <w:vAlign w:val="center"/>
          </w:tcPr>
          <w:p w:rsidR="004C2FEE" w:rsidRPr="002A733C" w:rsidRDefault="004C2FEE" w:rsidP="002A733C">
            <w:r>
              <w:t>ZIP</w:t>
            </w:r>
          </w:p>
        </w:tc>
        <w:tc>
          <w:tcPr>
            <w:tcW w:w="2508" w:type="dxa"/>
            <w:gridSpan w:val="5"/>
            <w:tcBorders>
              <w:top w:val="single" w:sz="4" w:space="0" w:color="C0C0C0"/>
              <w:bottom w:val="single" w:sz="4" w:space="0" w:color="C0C0C0"/>
              <w:right w:val="single" w:sz="4" w:space="0" w:color="C0C0C0"/>
            </w:tcBorders>
            <w:vAlign w:val="center"/>
          </w:tcPr>
          <w:p w:rsidR="004C2FEE" w:rsidRPr="002A733C" w:rsidRDefault="004C2FEE" w:rsidP="002A733C"/>
        </w:tc>
      </w:tr>
      <w:tr w:rsidR="00C90A29" w:rsidRPr="002A733C" w:rsidTr="000C27B2">
        <w:trPr>
          <w:trHeight w:hRule="exact" w:val="403"/>
          <w:jc w:val="center"/>
        </w:trPr>
        <w:tc>
          <w:tcPr>
            <w:tcW w:w="720" w:type="dxa"/>
            <w:tcBorders>
              <w:top w:val="single" w:sz="4" w:space="0" w:color="C0C0C0"/>
              <w:left w:val="single" w:sz="4" w:space="0" w:color="C0C0C0"/>
              <w:bottom w:val="single" w:sz="4" w:space="0" w:color="C0C0C0"/>
            </w:tcBorders>
            <w:vAlign w:val="center"/>
          </w:tcPr>
          <w:p w:rsidR="00C90A29" w:rsidRPr="002A733C" w:rsidRDefault="00DA487D" w:rsidP="002A733C">
            <w:r>
              <w:t xml:space="preserve">Primary </w:t>
            </w:r>
            <w:r w:rsidR="00C90A29">
              <w:t>Phone</w:t>
            </w:r>
          </w:p>
        </w:tc>
        <w:tc>
          <w:tcPr>
            <w:tcW w:w="3510" w:type="dxa"/>
            <w:gridSpan w:val="10"/>
            <w:tcBorders>
              <w:top w:val="single" w:sz="4" w:space="0" w:color="C0C0C0"/>
              <w:bottom w:val="single" w:sz="4" w:space="0" w:color="C0C0C0"/>
              <w:right w:val="single" w:sz="4" w:space="0" w:color="C0C0C0"/>
            </w:tcBorders>
            <w:vAlign w:val="center"/>
          </w:tcPr>
          <w:p w:rsidR="00C90A29" w:rsidRPr="002A733C" w:rsidRDefault="00C90A29" w:rsidP="002A733C"/>
        </w:tc>
        <w:tc>
          <w:tcPr>
            <w:tcW w:w="2242" w:type="dxa"/>
            <w:gridSpan w:val="4"/>
            <w:tcBorders>
              <w:top w:val="single" w:sz="4" w:space="0" w:color="C0C0C0"/>
              <w:left w:val="single" w:sz="4" w:space="0" w:color="C0C0C0"/>
              <w:bottom w:val="single" w:sz="4" w:space="0" w:color="C0C0C0"/>
            </w:tcBorders>
            <w:vAlign w:val="center"/>
          </w:tcPr>
          <w:p w:rsidR="00C90A29" w:rsidRPr="002A733C" w:rsidRDefault="00C90A29" w:rsidP="002A733C">
            <w:r>
              <w:t>E-mail Address</w:t>
            </w:r>
            <w:r w:rsidR="000C27B2">
              <w:t xml:space="preserve"> (</w:t>
            </w:r>
            <w:r w:rsidR="000C27B2" w:rsidRPr="000C27B2">
              <w:rPr>
                <w:b/>
              </w:rPr>
              <w:t>Need</w:t>
            </w:r>
            <w:r w:rsidR="000C27B2">
              <w:t xml:space="preserve"> for benefits information)</w:t>
            </w:r>
          </w:p>
        </w:tc>
        <w:tc>
          <w:tcPr>
            <w:tcW w:w="4500" w:type="dxa"/>
            <w:gridSpan w:val="12"/>
            <w:tcBorders>
              <w:top w:val="single" w:sz="4" w:space="0" w:color="C0C0C0"/>
              <w:bottom w:val="single" w:sz="4" w:space="0" w:color="C0C0C0"/>
              <w:right w:val="single" w:sz="4" w:space="0" w:color="C0C0C0"/>
            </w:tcBorders>
            <w:vAlign w:val="center"/>
          </w:tcPr>
          <w:p w:rsidR="00C90A29" w:rsidRPr="002A733C" w:rsidRDefault="00C90A29" w:rsidP="002A733C"/>
        </w:tc>
      </w:tr>
      <w:tr w:rsidR="008D40FF" w:rsidRPr="002A733C" w:rsidTr="000C27B2">
        <w:trPr>
          <w:trHeight w:hRule="exact" w:val="403"/>
          <w:jc w:val="center"/>
        </w:trPr>
        <w:tc>
          <w:tcPr>
            <w:tcW w:w="1241" w:type="dxa"/>
            <w:gridSpan w:val="4"/>
            <w:tcBorders>
              <w:top w:val="single" w:sz="4" w:space="0" w:color="C0C0C0"/>
              <w:left w:val="single" w:sz="4" w:space="0" w:color="C0C0C0"/>
              <w:bottom w:val="single" w:sz="4" w:space="0" w:color="C0C0C0"/>
            </w:tcBorders>
            <w:vAlign w:val="center"/>
          </w:tcPr>
          <w:p w:rsidR="004C2FEE" w:rsidRPr="002A733C" w:rsidRDefault="004C2FEE" w:rsidP="002A733C">
            <w:r>
              <w:t>Date Available</w:t>
            </w:r>
          </w:p>
        </w:tc>
        <w:tc>
          <w:tcPr>
            <w:tcW w:w="2099" w:type="dxa"/>
            <w:gridSpan w:val="5"/>
            <w:tcBorders>
              <w:top w:val="single" w:sz="4" w:space="0" w:color="C0C0C0"/>
              <w:bottom w:val="single" w:sz="4" w:space="0" w:color="C0C0C0"/>
              <w:right w:val="single" w:sz="4" w:space="0" w:color="C0C0C0"/>
            </w:tcBorders>
            <w:vAlign w:val="center"/>
          </w:tcPr>
          <w:p w:rsidR="004C2FEE" w:rsidRPr="002A733C" w:rsidRDefault="004C2FEE" w:rsidP="002A733C"/>
        </w:tc>
        <w:tc>
          <w:tcPr>
            <w:tcW w:w="1520" w:type="dxa"/>
            <w:gridSpan w:val="3"/>
            <w:tcBorders>
              <w:top w:val="single" w:sz="4" w:space="0" w:color="C0C0C0"/>
              <w:left w:val="single" w:sz="4" w:space="0" w:color="C0C0C0"/>
              <w:bottom w:val="single" w:sz="4" w:space="0" w:color="C0C0C0"/>
            </w:tcBorders>
            <w:vAlign w:val="center"/>
          </w:tcPr>
          <w:p w:rsidR="004C2FEE" w:rsidRPr="002A733C" w:rsidRDefault="004C2FEE" w:rsidP="002A733C"/>
        </w:tc>
        <w:tc>
          <w:tcPr>
            <w:tcW w:w="2739" w:type="dxa"/>
            <w:gridSpan w:val="8"/>
            <w:tcBorders>
              <w:top w:val="single" w:sz="4" w:space="0" w:color="C0C0C0"/>
              <w:bottom w:val="single" w:sz="4" w:space="0" w:color="C0C0C0"/>
              <w:right w:val="single" w:sz="4" w:space="0" w:color="C0C0C0"/>
            </w:tcBorders>
            <w:vAlign w:val="center"/>
          </w:tcPr>
          <w:p w:rsidR="004C2FEE" w:rsidRPr="002A733C" w:rsidRDefault="004C2FEE" w:rsidP="002A733C"/>
        </w:tc>
        <w:tc>
          <w:tcPr>
            <w:tcW w:w="1303" w:type="dxa"/>
            <w:gridSpan w:val="3"/>
            <w:tcBorders>
              <w:top w:val="single" w:sz="4" w:space="0" w:color="C0C0C0"/>
              <w:left w:val="single" w:sz="4" w:space="0" w:color="C0C0C0"/>
              <w:bottom w:val="single" w:sz="4" w:space="0" w:color="C0C0C0"/>
            </w:tcBorders>
            <w:vAlign w:val="center"/>
          </w:tcPr>
          <w:p w:rsidR="004C2FEE" w:rsidRPr="002A733C" w:rsidRDefault="004C2FEE" w:rsidP="002A733C">
            <w:r>
              <w:t>Desired Salary</w:t>
            </w:r>
          </w:p>
        </w:tc>
        <w:tc>
          <w:tcPr>
            <w:tcW w:w="2070" w:type="dxa"/>
            <w:gridSpan w:val="4"/>
            <w:tcBorders>
              <w:top w:val="single" w:sz="4" w:space="0" w:color="C0C0C0"/>
              <w:bottom w:val="single" w:sz="4" w:space="0" w:color="C0C0C0"/>
              <w:right w:val="single" w:sz="4" w:space="0" w:color="C0C0C0"/>
            </w:tcBorders>
            <w:vAlign w:val="center"/>
          </w:tcPr>
          <w:p w:rsidR="004C2FEE" w:rsidRPr="002A733C" w:rsidRDefault="004C2FEE" w:rsidP="002A733C"/>
        </w:tc>
      </w:tr>
      <w:tr w:rsidR="004C2FEE" w:rsidRPr="002A733C" w:rsidTr="000C27B2">
        <w:trPr>
          <w:trHeight w:hRule="exact" w:val="403"/>
          <w:jc w:val="center"/>
        </w:trPr>
        <w:tc>
          <w:tcPr>
            <w:tcW w:w="5310" w:type="dxa"/>
            <w:gridSpan w:val="13"/>
            <w:tcBorders>
              <w:top w:val="single" w:sz="4" w:space="0" w:color="C0C0C0"/>
              <w:left w:val="single" w:sz="4" w:space="0" w:color="C0C0C0"/>
              <w:bottom w:val="single" w:sz="4" w:space="0" w:color="C0C0C0"/>
              <w:right w:val="single" w:sz="4" w:space="0" w:color="C0C0C0"/>
            </w:tcBorders>
            <w:vAlign w:val="center"/>
          </w:tcPr>
          <w:p w:rsidR="004C2FEE" w:rsidRPr="002A733C" w:rsidRDefault="004C2FEE" w:rsidP="002A733C">
            <w:r>
              <w:t>Position Applied for</w:t>
            </w:r>
          </w:p>
        </w:tc>
        <w:tc>
          <w:tcPr>
            <w:tcW w:w="5662" w:type="dxa"/>
            <w:gridSpan w:val="14"/>
            <w:tcBorders>
              <w:top w:val="single" w:sz="4" w:space="0" w:color="C0C0C0"/>
              <w:left w:val="single" w:sz="4" w:space="0" w:color="C0C0C0"/>
              <w:bottom w:val="single" w:sz="4" w:space="0" w:color="C0C0C0"/>
              <w:right w:val="single" w:sz="4" w:space="0" w:color="C0C0C0"/>
            </w:tcBorders>
            <w:vAlign w:val="center"/>
          </w:tcPr>
          <w:p w:rsidR="004C2FEE" w:rsidRPr="002A733C" w:rsidRDefault="00C84B8E" w:rsidP="002A733C">
            <w:r>
              <w:t xml:space="preserve">Shift Preference (Circle choices)      1         2         3       ANY                                              </w:t>
            </w:r>
          </w:p>
        </w:tc>
      </w:tr>
      <w:tr w:rsidR="008D40FF" w:rsidRPr="002A733C" w:rsidTr="000C27B2">
        <w:trPr>
          <w:trHeight w:hRule="exact" w:val="403"/>
          <w:jc w:val="center"/>
        </w:trPr>
        <w:tc>
          <w:tcPr>
            <w:tcW w:w="3237" w:type="dxa"/>
            <w:gridSpan w:val="8"/>
            <w:tcBorders>
              <w:top w:val="single" w:sz="4" w:space="0" w:color="C0C0C0"/>
              <w:left w:val="single" w:sz="4" w:space="0" w:color="C0C0C0"/>
              <w:bottom w:val="single" w:sz="4" w:space="0" w:color="C0C0C0"/>
            </w:tcBorders>
            <w:vAlign w:val="center"/>
          </w:tcPr>
          <w:p w:rsidR="004C2FEE" w:rsidRDefault="004C2FEE" w:rsidP="002A733C">
            <w:r>
              <w:t>Are you a citizen of the United States?</w:t>
            </w:r>
          </w:p>
        </w:tc>
        <w:tc>
          <w:tcPr>
            <w:tcW w:w="813" w:type="dxa"/>
            <w:gridSpan w:val="2"/>
            <w:tcBorders>
              <w:top w:val="single" w:sz="4" w:space="0" w:color="C0C0C0"/>
              <w:bottom w:val="single" w:sz="4" w:space="0" w:color="C0C0C0"/>
            </w:tcBorders>
            <w:shd w:val="clear" w:color="auto" w:fill="auto"/>
            <w:vAlign w:val="center"/>
          </w:tcPr>
          <w:p w:rsidR="004C2FEE" w:rsidRDefault="004C2FEE" w:rsidP="00CA28E6">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55FB6">
              <w:rPr>
                <w:rStyle w:val="CheckBoxChar"/>
              </w:rPr>
            </w:r>
            <w:r w:rsidR="00355FB6">
              <w:rPr>
                <w:rStyle w:val="CheckBoxChar"/>
              </w:rPr>
              <w:fldChar w:fldCharType="separate"/>
            </w:r>
            <w:r w:rsidRPr="00CD247C">
              <w:rPr>
                <w:rStyle w:val="CheckBoxChar"/>
              </w:rPr>
              <w:fldChar w:fldCharType="end"/>
            </w:r>
          </w:p>
        </w:tc>
        <w:tc>
          <w:tcPr>
            <w:tcW w:w="810" w:type="dxa"/>
            <w:gridSpan w:val="2"/>
            <w:tcBorders>
              <w:top w:val="single" w:sz="4" w:space="0" w:color="C0C0C0"/>
              <w:bottom w:val="single" w:sz="4" w:space="0" w:color="C0C0C0"/>
            </w:tcBorders>
            <w:shd w:val="clear" w:color="auto" w:fill="auto"/>
            <w:vAlign w:val="center"/>
          </w:tcPr>
          <w:p w:rsidR="004C2FEE" w:rsidRDefault="004C2FEE" w:rsidP="00CA28E6">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55FB6">
              <w:rPr>
                <w:rStyle w:val="CheckBoxChar"/>
              </w:rPr>
            </w:r>
            <w:r w:rsidR="00355FB6">
              <w:rPr>
                <w:rStyle w:val="CheckBoxChar"/>
              </w:rPr>
              <w:fldChar w:fldCharType="separate"/>
            </w:r>
            <w:r w:rsidRPr="00CD247C">
              <w:rPr>
                <w:rStyle w:val="CheckBoxChar"/>
              </w:rPr>
              <w:fldChar w:fldCharType="end"/>
            </w:r>
          </w:p>
        </w:tc>
        <w:tc>
          <w:tcPr>
            <w:tcW w:w="4312" w:type="dxa"/>
            <w:gridSpan w:val="12"/>
            <w:tcBorders>
              <w:top w:val="single" w:sz="4" w:space="0" w:color="C0C0C0"/>
              <w:left w:val="nil"/>
              <w:bottom w:val="single" w:sz="4" w:space="0" w:color="C0C0C0"/>
            </w:tcBorders>
            <w:vAlign w:val="center"/>
          </w:tcPr>
          <w:p w:rsidR="004C2FEE" w:rsidRDefault="004C2FEE" w:rsidP="002A733C">
            <w:r>
              <w:t>If no, are you authorized to work in the U.S.?</w:t>
            </w:r>
          </w:p>
        </w:tc>
        <w:tc>
          <w:tcPr>
            <w:tcW w:w="900" w:type="dxa"/>
            <w:gridSpan w:val="2"/>
            <w:tcBorders>
              <w:top w:val="single" w:sz="4" w:space="0" w:color="C0C0C0"/>
              <w:bottom w:val="single" w:sz="4" w:space="0" w:color="C0C0C0"/>
            </w:tcBorders>
            <w:vAlign w:val="center"/>
          </w:tcPr>
          <w:p w:rsidR="004C2FEE" w:rsidRDefault="004C2FEE" w:rsidP="00CA28E6">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55FB6">
              <w:rPr>
                <w:rStyle w:val="CheckBoxChar"/>
              </w:rPr>
            </w:r>
            <w:r w:rsidR="00355FB6">
              <w:rPr>
                <w:rStyle w:val="CheckBoxChar"/>
              </w:rPr>
              <w:fldChar w:fldCharType="separate"/>
            </w:r>
            <w:r w:rsidRPr="00CD247C">
              <w:rPr>
                <w:rStyle w:val="CheckBoxChar"/>
              </w:rPr>
              <w:fldChar w:fldCharType="end"/>
            </w:r>
          </w:p>
        </w:tc>
        <w:tc>
          <w:tcPr>
            <w:tcW w:w="900" w:type="dxa"/>
            <w:tcBorders>
              <w:top w:val="single" w:sz="4" w:space="0" w:color="C0C0C0"/>
              <w:bottom w:val="single" w:sz="4" w:space="0" w:color="C0C0C0"/>
              <w:right w:val="single" w:sz="4" w:space="0" w:color="C0C0C0"/>
            </w:tcBorders>
            <w:vAlign w:val="center"/>
          </w:tcPr>
          <w:p w:rsidR="00E81E6A" w:rsidRPr="00E81E6A" w:rsidRDefault="004C2FEE" w:rsidP="00CA28E6">
            <w:pPr>
              <w:rPr>
                <w:color w:val="999999"/>
              </w:rPr>
            </w:pPr>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55FB6">
              <w:rPr>
                <w:rStyle w:val="CheckBoxChar"/>
              </w:rPr>
            </w:r>
            <w:r w:rsidR="00355FB6">
              <w:rPr>
                <w:rStyle w:val="CheckBoxChar"/>
              </w:rPr>
              <w:fldChar w:fldCharType="separate"/>
            </w:r>
            <w:r w:rsidRPr="00CD247C">
              <w:rPr>
                <w:rStyle w:val="CheckBoxChar"/>
              </w:rPr>
              <w:fldChar w:fldCharType="end"/>
            </w:r>
          </w:p>
        </w:tc>
      </w:tr>
      <w:tr w:rsidR="00055D52" w:rsidRPr="002A733C" w:rsidTr="000C27B2">
        <w:trPr>
          <w:trHeight w:hRule="exact" w:val="403"/>
          <w:jc w:val="center"/>
        </w:trPr>
        <w:tc>
          <w:tcPr>
            <w:tcW w:w="3237" w:type="dxa"/>
            <w:gridSpan w:val="8"/>
            <w:tcBorders>
              <w:top w:val="single" w:sz="4" w:space="0" w:color="C0C0C0"/>
              <w:left w:val="single" w:sz="4" w:space="0" w:color="C0C0C0"/>
              <w:bottom w:val="single" w:sz="4" w:space="0" w:color="C0C0C0"/>
            </w:tcBorders>
            <w:vAlign w:val="center"/>
          </w:tcPr>
          <w:p w:rsidR="00055D52" w:rsidRDefault="00055D52" w:rsidP="002A733C">
            <w:r>
              <w:t>Do you have a valid driver’s license or state ID card?</w:t>
            </w:r>
          </w:p>
        </w:tc>
        <w:tc>
          <w:tcPr>
            <w:tcW w:w="813" w:type="dxa"/>
            <w:gridSpan w:val="2"/>
            <w:tcBorders>
              <w:top w:val="single" w:sz="4" w:space="0" w:color="C0C0C0"/>
              <w:bottom w:val="single" w:sz="4" w:space="0" w:color="C0C0C0"/>
            </w:tcBorders>
            <w:shd w:val="clear" w:color="auto" w:fill="auto"/>
            <w:vAlign w:val="center"/>
          </w:tcPr>
          <w:p w:rsidR="00055D52" w:rsidRDefault="00055D52" w:rsidP="006879F3">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55FB6">
              <w:rPr>
                <w:rStyle w:val="CheckBoxChar"/>
              </w:rPr>
            </w:r>
            <w:r w:rsidR="00355FB6">
              <w:rPr>
                <w:rStyle w:val="CheckBoxChar"/>
              </w:rPr>
              <w:fldChar w:fldCharType="separate"/>
            </w:r>
            <w:r w:rsidRPr="00CD247C">
              <w:rPr>
                <w:rStyle w:val="CheckBoxChar"/>
              </w:rPr>
              <w:fldChar w:fldCharType="end"/>
            </w:r>
          </w:p>
        </w:tc>
        <w:tc>
          <w:tcPr>
            <w:tcW w:w="810" w:type="dxa"/>
            <w:gridSpan w:val="2"/>
            <w:tcBorders>
              <w:top w:val="single" w:sz="4" w:space="0" w:color="C0C0C0"/>
              <w:bottom w:val="single" w:sz="4" w:space="0" w:color="C0C0C0"/>
            </w:tcBorders>
            <w:shd w:val="clear" w:color="auto" w:fill="auto"/>
            <w:vAlign w:val="center"/>
          </w:tcPr>
          <w:p w:rsidR="00055D52" w:rsidRDefault="00055D52" w:rsidP="006879F3">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55FB6">
              <w:rPr>
                <w:rStyle w:val="CheckBoxChar"/>
              </w:rPr>
            </w:r>
            <w:r w:rsidR="00355FB6">
              <w:rPr>
                <w:rStyle w:val="CheckBoxChar"/>
              </w:rPr>
              <w:fldChar w:fldCharType="separate"/>
            </w:r>
            <w:r w:rsidRPr="00CD247C">
              <w:rPr>
                <w:rStyle w:val="CheckBoxChar"/>
              </w:rPr>
              <w:fldChar w:fldCharType="end"/>
            </w:r>
          </w:p>
        </w:tc>
        <w:tc>
          <w:tcPr>
            <w:tcW w:w="4312" w:type="dxa"/>
            <w:gridSpan w:val="12"/>
            <w:tcBorders>
              <w:top w:val="single" w:sz="4" w:space="0" w:color="C0C0C0"/>
              <w:left w:val="nil"/>
              <w:bottom w:val="single" w:sz="4" w:space="0" w:color="C0C0C0"/>
            </w:tcBorders>
            <w:vAlign w:val="center"/>
          </w:tcPr>
          <w:p w:rsidR="00055D52" w:rsidRDefault="00055D52" w:rsidP="002A733C"/>
        </w:tc>
        <w:tc>
          <w:tcPr>
            <w:tcW w:w="900" w:type="dxa"/>
            <w:gridSpan w:val="2"/>
            <w:tcBorders>
              <w:top w:val="single" w:sz="4" w:space="0" w:color="C0C0C0"/>
              <w:bottom w:val="single" w:sz="4" w:space="0" w:color="C0C0C0"/>
            </w:tcBorders>
            <w:vAlign w:val="center"/>
          </w:tcPr>
          <w:p w:rsidR="00055D52" w:rsidRPr="002A733C" w:rsidRDefault="00055D52" w:rsidP="00CA28E6"/>
        </w:tc>
        <w:tc>
          <w:tcPr>
            <w:tcW w:w="900" w:type="dxa"/>
            <w:tcBorders>
              <w:top w:val="single" w:sz="4" w:space="0" w:color="C0C0C0"/>
              <w:bottom w:val="single" w:sz="4" w:space="0" w:color="C0C0C0"/>
              <w:right w:val="single" w:sz="4" w:space="0" w:color="C0C0C0"/>
            </w:tcBorders>
            <w:vAlign w:val="center"/>
          </w:tcPr>
          <w:p w:rsidR="00055D52" w:rsidRDefault="00055D52" w:rsidP="00CA28E6"/>
        </w:tc>
      </w:tr>
      <w:tr w:rsidR="00055D52" w:rsidRPr="002A733C" w:rsidTr="000C27B2">
        <w:trPr>
          <w:trHeight w:hRule="exact" w:val="403"/>
          <w:jc w:val="center"/>
        </w:trPr>
        <w:tc>
          <w:tcPr>
            <w:tcW w:w="3237" w:type="dxa"/>
            <w:gridSpan w:val="8"/>
            <w:tcBorders>
              <w:top w:val="single" w:sz="4" w:space="0" w:color="C0C0C0"/>
              <w:left w:val="single" w:sz="4" w:space="0" w:color="C0C0C0"/>
              <w:bottom w:val="single" w:sz="4" w:space="0" w:color="C0C0C0"/>
            </w:tcBorders>
            <w:vAlign w:val="center"/>
          </w:tcPr>
          <w:p w:rsidR="00055D52" w:rsidRPr="002A733C" w:rsidRDefault="00055D52" w:rsidP="002A733C">
            <w:r>
              <w:t>Have you ever worked for this company?</w:t>
            </w:r>
          </w:p>
        </w:tc>
        <w:tc>
          <w:tcPr>
            <w:tcW w:w="813" w:type="dxa"/>
            <w:gridSpan w:val="2"/>
            <w:tcBorders>
              <w:top w:val="single" w:sz="4" w:space="0" w:color="C0C0C0"/>
              <w:bottom w:val="single" w:sz="4" w:space="0" w:color="C0C0C0"/>
            </w:tcBorders>
            <w:shd w:val="clear" w:color="auto" w:fill="auto"/>
            <w:vAlign w:val="center"/>
          </w:tcPr>
          <w:p w:rsidR="00055D52" w:rsidRPr="002A733C" w:rsidRDefault="00055D52" w:rsidP="00CA28E6">
            <w:r w:rsidRPr="002A733C">
              <w:t>YES</w:t>
            </w:r>
            <w:r>
              <w:t xml:space="preserve">  </w:t>
            </w: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355FB6">
              <w:rPr>
                <w:rStyle w:val="CheckBoxChar"/>
              </w:rPr>
            </w:r>
            <w:r w:rsidR="00355FB6">
              <w:rPr>
                <w:rStyle w:val="CheckBoxChar"/>
              </w:rPr>
              <w:fldChar w:fldCharType="separate"/>
            </w:r>
            <w:r w:rsidRPr="00CD247C">
              <w:rPr>
                <w:rStyle w:val="CheckBoxChar"/>
              </w:rPr>
              <w:fldChar w:fldCharType="end"/>
            </w:r>
          </w:p>
        </w:tc>
        <w:tc>
          <w:tcPr>
            <w:tcW w:w="810" w:type="dxa"/>
            <w:gridSpan w:val="2"/>
            <w:tcBorders>
              <w:top w:val="single" w:sz="4" w:space="0" w:color="C0C0C0"/>
              <w:bottom w:val="single" w:sz="4" w:space="0" w:color="C0C0C0"/>
            </w:tcBorders>
            <w:shd w:val="clear" w:color="auto" w:fill="auto"/>
            <w:vAlign w:val="center"/>
          </w:tcPr>
          <w:p w:rsidR="00055D52" w:rsidRPr="002A733C" w:rsidRDefault="00055D52" w:rsidP="00CA28E6">
            <w:r>
              <w:t xml:space="preserve">NO </w:t>
            </w:r>
            <w:r w:rsidRPr="00CD247C">
              <w:rPr>
                <w:rStyle w:val="CheckBoxChar"/>
              </w:rP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55FB6">
              <w:rPr>
                <w:rStyle w:val="CheckBoxChar"/>
              </w:rPr>
            </w:r>
            <w:r w:rsidR="00355FB6">
              <w:rPr>
                <w:rStyle w:val="CheckBoxChar"/>
              </w:rPr>
              <w:fldChar w:fldCharType="separate"/>
            </w:r>
            <w:r w:rsidRPr="00CD247C">
              <w:rPr>
                <w:rStyle w:val="CheckBoxChar"/>
              </w:rPr>
              <w:fldChar w:fldCharType="end"/>
            </w:r>
          </w:p>
        </w:tc>
        <w:tc>
          <w:tcPr>
            <w:tcW w:w="2062" w:type="dxa"/>
            <w:gridSpan w:val="5"/>
            <w:tcBorders>
              <w:top w:val="single" w:sz="4" w:space="0" w:color="C0C0C0"/>
              <w:left w:val="nil"/>
              <w:bottom w:val="single" w:sz="4" w:space="0" w:color="C0C0C0"/>
            </w:tcBorders>
            <w:vAlign w:val="center"/>
          </w:tcPr>
          <w:p w:rsidR="00055D52" w:rsidRPr="002A733C" w:rsidRDefault="00055D52" w:rsidP="002A733C">
            <w:r>
              <w:t>If so, when?</w:t>
            </w:r>
          </w:p>
        </w:tc>
        <w:tc>
          <w:tcPr>
            <w:tcW w:w="4050" w:type="dxa"/>
            <w:gridSpan w:val="10"/>
            <w:tcBorders>
              <w:top w:val="single" w:sz="4" w:space="0" w:color="C0C0C0"/>
              <w:bottom w:val="single" w:sz="4" w:space="0" w:color="C0C0C0"/>
              <w:right w:val="single" w:sz="4" w:space="0" w:color="C0C0C0"/>
            </w:tcBorders>
            <w:vAlign w:val="center"/>
          </w:tcPr>
          <w:p w:rsidR="00055D52" w:rsidRPr="002A733C" w:rsidRDefault="00055D52" w:rsidP="002A733C"/>
        </w:tc>
      </w:tr>
      <w:tr w:rsidR="00055D52" w:rsidRPr="002A733C" w:rsidTr="000C27B2">
        <w:trPr>
          <w:trHeight w:hRule="exact" w:val="403"/>
          <w:jc w:val="center"/>
        </w:trPr>
        <w:tc>
          <w:tcPr>
            <w:tcW w:w="3237" w:type="dxa"/>
            <w:gridSpan w:val="8"/>
            <w:tcBorders>
              <w:top w:val="single" w:sz="4" w:space="0" w:color="C0C0C0"/>
              <w:left w:val="single" w:sz="4" w:space="0" w:color="C0C0C0"/>
              <w:bottom w:val="single" w:sz="4" w:space="0" w:color="C0C0C0"/>
            </w:tcBorders>
            <w:vAlign w:val="center"/>
          </w:tcPr>
          <w:p w:rsidR="00055D52" w:rsidRPr="002A733C" w:rsidRDefault="00055D52" w:rsidP="002A733C">
            <w:r>
              <w:t>Have you ever been convicted of a felony?</w:t>
            </w:r>
          </w:p>
        </w:tc>
        <w:tc>
          <w:tcPr>
            <w:tcW w:w="813" w:type="dxa"/>
            <w:gridSpan w:val="2"/>
            <w:tcBorders>
              <w:top w:val="single" w:sz="4" w:space="0" w:color="C0C0C0"/>
              <w:bottom w:val="single" w:sz="4" w:space="0" w:color="C0C0C0"/>
            </w:tcBorders>
            <w:shd w:val="clear" w:color="auto" w:fill="auto"/>
            <w:vAlign w:val="center"/>
          </w:tcPr>
          <w:p w:rsidR="00055D52" w:rsidRPr="002A733C" w:rsidRDefault="00055D52" w:rsidP="00CA28E6">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55FB6">
              <w:rPr>
                <w:rStyle w:val="CheckBoxChar"/>
              </w:rPr>
            </w:r>
            <w:r w:rsidR="00355FB6">
              <w:rPr>
                <w:rStyle w:val="CheckBoxChar"/>
              </w:rPr>
              <w:fldChar w:fldCharType="separate"/>
            </w:r>
            <w:r w:rsidRPr="00CD247C">
              <w:rPr>
                <w:rStyle w:val="CheckBoxChar"/>
              </w:rPr>
              <w:fldChar w:fldCharType="end"/>
            </w:r>
          </w:p>
        </w:tc>
        <w:tc>
          <w:tcPr>
            <w:tcW w:w="810" w:type="dxa"/>
            <w:gridSpan w:val="2"/>
            <w:tcBorders>
              <w:top w:val="single" w:sz="4" w:space="0" w:color="C0C0C0"/>
              <w:bottom w:val="single" w:sz="4" w:space="0" w:color="C0C0C0"/>
            </w:tcBorders>
            <w:shd w:val="clear" w:color="auto" w:fill="auto"/>
            <w:vAlign w:val="center"/>
          </w:tcPr>
          <w:p w:rsidR="00055D52" w:rsidRPr="002A733C" w:rsidRDefault="00055D52" w:rsidP="00CA28E6">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55FB6">
              <w:rPr>
                <w:rStyle w:val="CheckBoxChar"/>
              </w:rPr>
            </w:r>
            <w:r w:rsidR="00355FB6">
              <w:rPr>
                <w:rStyle w:val="CheckBoxChar"/>
              </w:rPr>
              <w:fldChar w:fldCharType="separate"/>
            </w:r>
            <w:r w:rsidRPr="00CD247C">
              <w:rPr>
                <w:rStyle w:val="CheckBoxChar"/>
              </w:rPr>
              <w:fldChar w:fldCharType="end"/>
            </w:r>
          </w:p>
        </w:tc>
        <w:tc>
          <w:tcPr>
            <w:tcW w:w="2062" w:type="dxa"/>
            <w:gridSpan w:val="5"/>
            <w:tcBorders>
              <w:top w:val="single" w:sz="4" w:space="0" w:color="C0C0C0"/>
              <w:left w:val="nil"/>
              <w:bottom w:val="single" w:sz="4" w:space="0" w:color="C0C0C0"/>
            </w:tcBorders>
            <w:vAlign w:val="center"/>
          </w:tcPr>
          <w:p w:rsidR="00055D52" w:rsidRPr="002A733C" w:rsidRDefault="00055D52" w:rsidP="002A733C">
            <w:r>
              <w:t>If yes, explain</w:t>
            </w:r>
          </w:p>
        </w:tc>
        <w:tc>
          <w:tcPr>
            <w:tcW w:w="4050" w:type="dxa"/>
            <w:gridSpan w:val="10"/>
            <w:tcBorders>
              <w:top w:val="single" w:sz="4" w:space="0" w:color="C0C0C0"/>
              <w:bottom w:val="single" w:sz="4" w:space="0" w:color="C0C0C0"/>
              <w:right w:val="single" w:sz="4" w:space="0" w:color="C0C0C0"/>
            </w:tcBorders>
            <w:vAlign w:val="center"/>
          </w:tcPr>
          <w:p w:rsidR="00055D52" w:rsidRPr="002A733C" w:rsidRDefault="00055D52" w:rsidP="002A733C"/>
        </w:tc>
      </w:tr>
      <w:tr w:rsidR="00055D52" w:rsidRPr="002A733C" w:rsidTr="000C27B2">
        <w:trPr>
          <w:trHeight w:hRule="exact" w:val="288"/>
          <w:jc w:val="center"/>
        </w:trPr>
        <w:tc>
          <w:tcPr>
            <w:tcW w:w="10972" w:type="dxa"/>
            <w:gridSpan w:val="27"/>
            <w:tcBorders>
              <w:top w:val="single" w:sz="4" w:space="0" w:color="C0C0C0"/>
              <w:bottom w:val="single" w:sz="4" w:space="0" w:color="C0C0C0"/>
            </w:tcBorders>
            <w:vAlign w:val="center"/>
          </w:tcPr>
          <w:p w:rsidR="00055D52" w:rsidRPr="002A733C" w:rsidRDefault="00055D52" w:rsidP="002A733C"/>
        </w:tc>
      </w:tr>
      <w:tr w:rsidR="00055D52" w:rsidRPr="002A733C" w:rsidTr="000C27B2">
        <w:trPr>
          <w:trHeight w:hRule="exact" w:val="288"/>
          <w:jc w:val="center"/>
        </w:trPr>
        <w:tc>
          <w:tcPr>
            <w:tcW w:w="10972" w:type="dxa"/>
            <w:gridSpan w:val="27"/>
            <w:tcBorders>
              <w:top w:val="single" w:sz="4" w:space="0" w:color="C0C0C0"/>
              <w:left w:val="single" w:sz="4" w:space="0" w:color="C0C0C0"/>
              <w:bottom w:val="single" w:sz="4" w:space="0" w:color="C0C0C0"/>
              <w:right w:val="single" w:sz="4" w:space="0" w:color="C0C0C0"/>
            </w:tcBorders>
            <w:shd w:val="clear" w:color="auto" w:fill="E6E6E6"/>
            <w:vAlign w:val="center"/>
          </w:tcPr>
          <w:p w:rsidR="00055D52" w:rsidRPr="002A733C" w:rsidRDefault="00055D52" w:rsidP="00F264EB">
            <w:pPr>
              <w:pStyle w:val="Heading2"/>
            </w:pPr>
            <w:r w:rsidRPr="002A733C">
              <w:t>Education</w:t>
            </w:r>
          </w:p>
        </w:tc>
      </w:tr>
      <w:tr w:rsidR="00055D52" w:rsidRPr="002A733C" w:rsidTr="000C27B2">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55D52" w:rsidRPr="002A733C" w:rsidRDefault="00055D52" w:rsidP="009126F8">
            <w:r w:rsidRPr="002A733C">
              <w:t>High School</w:t>
            </w:r>
          </w:p>
        </w:tc>
        <w:tc>
          <w:tcPr>
            <w:tcW w:w="2970" w:type="dxa"/>
            <w:gridSpan w:val="7"/>
            <w:tcBorders>
              <w:top w:val="single" w:sz="4" w:space="0" w:color="C0C0C0"/>
              <w:bottom w:val="single" w:sz="4" w:space="0" w:color="C0C0C0"/>
              <w:right w:val="single" w:sz="4" w:space="0" w:color="C0C0C0"/>
            </w:tcBorders>
            <w:vAlign w:val="center"/>
          </w:tcPr>
          <w:p w:rsidR="00055D52" w:rsidRPr="002A733C" w:rsidRDefault="00055D52" w:rsidP="009126F8"/>
        </w:tc>
        <w:tc>
          <w:tcPr>
            <w:tcW w:w="810" w:type="dxa"/>
            <w:gridSpan w:val="2"/>
            <w:tcBorders>
              <w:top w:val="single" w:sz="4" w:space="0" w:color="C0C0C0"/>
              <w:left w:val="single" w:sz="4" w:space="0" w:color="C0C0C0"/>
              <w:bottom w:val="single" w:sz="4" w:space="0" w:color="C0C0C0"/>
            </w:tcBorders>
            <w:vAlign w:val="center"/>
          </w:tcPr>
          <w:p w:rsidR="00055D52" w:rsidRPr="002A733C" w:rsidRDefault="00055D52" w:rsidP="009126F8">
            <w:r w:rsidRPr="002A733C">
              <w:t>Address</w:t>
            </w:r>
          </w:p>
        </w:tc>
        <w:tc>
          <w:tcPr>
            <w:tcW w:w="6112" w:type="dxa"/>
            <w:gridSpan w:val="15"/>
            <w:tcBorders>
              <w:top w:val="single" w:sz="4" w:space="0" w:color="C0C0C0"/>
              <w:bottom w:val="single" w:sz="4" w:space="0" w:color="C0C0C0"/>
              <w:right w:val="single" w:sz="4" w:space="0" w:color="C0C0C0"/>
            </w:tcBorders>
            <w:vAlign w:val="center"/>
          </w:tcPr>
          <w:p w:rsidR="00055D52" w:rsidRPr="002A733C" w:rsidRDefault="00055D52" w:rsidP="009126F8"/>
        </w:tc>
      </w:tr>
      <w:tr w:rsidR="00055D52" w:rsidRPr="002A733C" w:rsidTr="000C27B2">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055D52" w:rsidRPr="002A733C" w:rsidRDefault="00055D52" w:rsidP="009126F8">
            <w:r w:rsidRPr="002A733C">
              <w:t>From</w:t>
            </w:r>
          </w:p>
        </w:tc>
        <w:tc>
          <w:tcPr>
            <w:tcW w:w="674" w:type="dxa"/>
            <w:gridSpan w:val="3"/>
            <w:tcBorders>
              <w:top w:val="single" w:sz="4" w:space="0" w:color="C0C0C0"/>
              <w:bottom w:val="single" w:sz="4" w:space="0" w:color="C0C0C0"/>
            </w:tcBorders>
            <w:vAlign w:val="center"/>
          </w:tcPr>
          <w:p w:rsidR="00055D52" w:rsidRPr="002A733C" w:rsidRDefault="00055D52" w:rsidP="009126F8"/>
        </w:tc>
        <w:tc>
          <w:tcPr>
            <w:tcW w:w="429" w:type="dxa"/>
            <w:tcBorders>
              <w:top w:val="single" w:sz="4" w:space="0" w:color="C0C0C0"/>
              <w:bottom w:val="single" w:sz="4" w:space="0" w:color="C0C0C0"/>
            </w:tcBorders>
            <w:vAlign w:val="center"/>
          </w:tcPr>
          <w:p w:rsidR="00055D52" w:rsidRPr="002A733C" w:rsidRDefault="00055D52" w:rsidP="009126F8">
            <w:r w:rsidRPr="002A733C">
              <w:t>To</w:t>
            </w:r>
          </w:p>
        </w:tc>
        <w:tc>
          <w:tcPr>
            <w:tcW w:w="670" w:type="dxa"/>
            <w:tcBorders>
              <w:top w:val="single" w:sz="4" w:space="0" w:color="C0C0C0"/>
              <w:bottom w:val="single" w:sz="4" w:space="0" w:color="C0C0C0"/>
              <w:right w:val="single" w:sz="4" w:space="0" w:color="C0C0C0"/>
            </w:tcBorders>
            <w:vAlign w:val="center"/>
          </w:tcPr>
          <w:p w:rsidR="00055D52" w:rsidRPr="002A733C" w:rsidRDefault="00055D52" w:rsidP="009126F8"/>
        </w:tc>
        <w:tc>
          <w:tcPr>
            <w:tcW w:w="1530" w:type="dxa"/>
            <w:gridSpan w:val="3"/>
            <w:tcBorders>
              <w:top w:val="single" w:sz="4" w:space="0" w:color="C0C0C0"/>
              <w:left w:val="single" w:sz="4" w:space="0" w:color="C0C0C0"/>
              <w:bottom w:val="single" w:sz="4" w:space="0" w:color="C0C0C0"/>
            </w:tcBorders>
            <w:vAlign w:val="center"/>
          </w:tcPr>
          <w:p w:rsidR="00055D52" w:rsidRPr="002A733C" w:rsidRDefault="00055D52" w:rsidP="009126F8">
            <w:r w:rsidRPr="002A733C">
              <w:t>Did you graduate?</w:t>
            </w:r>
          </w:p>
        </w:tc>
        <w:tc>
          <w:tcPr>
            <w:tcW w:w="810" w:type="dxa"/>
            <w:gridSpan w:val="2"/>
            <w:tcBorders>
              <w:top w:val="single" w:sz="4" w:space="0" w:color="C0C0C0"/>
              <w:bottom w:val="single" w:sz="4" w:space="0" w:color="C0C0C0"/>
            </w:tcBorders>
            <w:vAlign w:val="center"/>
          </w:tcPr>
          <w:p w:rsidR="00055D52" w:rsidRPr="002A733C" w:rsidRDefault="00055D52" w:rsidP="00CA28E6">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55FB6">
              <w:rPr>
                <w:rStyle w:val="CheckBoxChar"/>
              </w:rPr>
            </w:r>
            <w:r w:rsidR="00355FB6">
              <w:rPr>
                <w:rStyle w:val="CheckBoxChar"/>
              </w:rPr>
              <w:fldChar w:fldCharType="separate"/>
            </w:r>
            <w:r w:rsidRPr="00CD247C">
              <w:rPr>
                <w:rStyle w:val="CheckBoxChar"/>
              </w:rPr>
              <w:fldChar w:fldCharType="end"/>
            </w:r>
          </w:p>
        </w:tc>
        <w:tc>
          <w:tcPr>
            <w:tcW w:w="1702" w:type="dxa"/>
            <w:gridSpan w:val="4"/>
            <w:tcBorders>
              <w:top w:val="single" w:sz="4" w:space="0" w:color="C0C0C0"/>
              <w:bottom w:val="single" w:sz="4" w:space="0" w:color="C0C0C0"/>
              <w:right w:val="single" w:sz="4" w:space="0" w:color="C0C0C0"/>
            </w:tcBorders>
            <w:vAlign w:val="center"/>
          </w:tcPr>
          <w:p w:rsidR="00055D52" w:rsidRPr="002A733C" w:rsidRDefault="00055D52" w:rsidP="00CA28E6">
            <w:r w:rsidRPr="002A733C">
              <w:t>NO</w:t>
            </w:r>
            <w:r>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355FB6">
              <w:rPr>
                <w:rStyle w:val="CheckBoxChar"/>
              </w:rPr>
            </w:r>
            <w:r w:rsidR="00355FB6">
              <w:rPr>
                <w:rStyle w:val="CheckBoxChar"/>
              </w:rPr>
              <w:fldChar w:fldCharType="separate"/>
            </w:r>
            <w:r w:rsidRPr="00CD247C">
              <w:rPr>
                <w:rStyle w:val="CheckBoxChar"/>
              </w:rPr>
              <w:fldChar w:fldCharType="end"/>
            </w:r>
          </w:p>
        </w:tc>
        <w:tc>
          <w:tcPr>
            <w:tcW w:w="810" w:type="dxa"/>
            <w:gridSpan w:val="3"/>
            <w:tcBorders>
              <w:top w:val="single" w:sz="4" w:space="0" w:color="C0C0C0"/>
              <w:left w:val="single" w:sz="4" w:space="0" w:color="C0C0C0"/>
              <w:bottom w:val="single" w:sz="4" w:space="0" w:color="C0C0C0"/>
            </w:tcBorders>
            <w:vAlign w:val="center"/>
          </w:tcPr>
          <w:p w:rsidR="00055D52" w:rsidRPr="002A733C" w:rsidRDefault="00055D52" w:rsidP="009126F8">
            <w:r w:rsidRPr="002A733C">
              <w:t>Degree</w:t>
            </w:r>
          </w:p>
        </w:tc>
        <w:tc>
          <w:tcPr>
            <w:tcW w:w="3600" w:type="dxa"/>
            <w:gridSpan w:val="8"/>
            <w:tcBorders>
              <w:top w:val="single" w:sz="4" w:space="0" w:color="C0C0C0"/>
              <w:bottom w:val="single" w:sz="4" w:space="0" w:color="C0C0C0"/>
              <w:right w:val="single" w:sz="4" w:space="0" w:color="C0C0C0"/>
            </w:tcBorders>
            <w:vAlign w:val="center"/>
          </w:tcPr>
          <w:p w:rsidR="00055D52" w:rsidRPr="002A733C" w:rsidRDefault="00055D52" w:rsidP="009126F8"/>
        </w:tc>
      </w:tr>
      <w:tr w:rsidR="00055D52" w:rsidRPr="002A733C" w:rsidTr="000C27B2">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055D52" w:rsidRPr="002A733C" w:rsidRDefault="00055D52" w:rsidP="009126F8">
            <w:r w:rsidRPr="002A733C">
              <w:t>College</w:t>
            </w:r>
          </w:p>
        </w:tc>
        <w:tc>
          <w:tcPr>
            <w:tcW w:w="3303" w:type="dxa"/>
            <w:gridSpan w:val="8"/>
            <w:tcBorders>
              <w:top w:val="single" w:sz="4" w:space="0" w:color="C0C0C0"/>
              <w:bottom w:val="single" w:sz="4" w:space="0" w:color="C0C0C0"/>
              <w:right w:val="single" w:sz="4" w:space="0" w:color="C0C0C0"/>
            </w:tcBorders>
            <w:vAlign w:val="center"/>
          </w:tcPr>
          <w:p w:rsidR="00055D52" w:rsidRPr="002A733C" w:rsidRDefault="00055D52" w:rsidP="009126F8"/>
        </w:tc>
        <w:tc>
          <w:tcPr>
            <w:tcW w:w="810" w:type="dxa"/>
            <w:gridSpan w:val="2"/>
            <w:tcBorders>
              <w:top w:val="single" w:sz="4" w:space="0" w:color="C0C0C0"/>
              <w:left w:val="single" w:sz="4" w:space="0" w:color="C0C0C0"/>
              <w:bottom w:val="single" w:sz="4" w:space="0" w:color="C0C0C0"/>
            </w:tcBorders>
            <w:vAlign w:val="center"/>
          </w:tcPr>
          <w:p w:rsidR="00055D52" w:rsidRPr="002A733C" w:rsidRDefault="00055D52" w:rsidP="009126F8">
            <w:r w:rsidRPr="002A733C">
              <w:t>Address</w:t>
            </w:r>
          </w:p>
        </w:tc>
        <w:tc>
          <w:tcPr>
            <w:tcW w:w="6112" w:type="dxa"/>
            <w:gridSpan w:val="15"/>
            <w:tcBorders>
              <w:top w:val="single" w:sz="4" w:space="0" w:color="C0C0C0"/>
              <w:bottom w:val="single" w:sz="4" w:space="0" w:color="C0C0C0"/>
              <w:right w:val="single" w:sz="4" w:space="0" w:color="C0C0C0"/>
            </w:tcBorders>
            <w:vAlign w:val="center"/>
          </w:tcPr>
          <w:p w:rsidR="00055D52" w:rsidRPr="002A733C" w:rsidRDefault="00055D52" w:rsidP="009126F8"/>
        </w:tc>
      </w:tr>
      <w:tr w:rsidR="00055D52" w:rsidRPr="002A733C" w:rsidTr="000C27B2">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055D52" w:rsidRPr="002A733C" w:rsidRDefault="00055D52" w:rsidP="009126F8">
            <w:r w:rsidRPr="002A733C">
              <w:t>From</w:t>
            </w:r>
          </w:p>
        </w:tc>
        <w:tc>
          <w:tcPr>
            <w:tcW w:w="674" w:type="dxa"/>
            <w:gridSpan w:val="3"/>
            <w:tcBorders>
              <w:top w:val="single" w:sz="4" w:space="0" w:color="C0C0C0"/>
              <w:bottom w:val="single" w:sz="4" w:space="0" w:color="C0C0C0"/>
            </w:tcBorders>
            <w:vAlign w:val="center"/>
          </w:tcPr>
          <w:p w:rsidR="00055D52" w:rsidRPr="002A733C" w:rsidRDefault="00055D52" w:rsidP="009126F8"/>
        </w:tc>
        <w:tc>
          <w:tcPr>
            <w:tcW w:w="429" w:type="dxa"/>
            <w:tcBorders>
              <w:top w:val="single" w:sz="4" w:space="0" w:color="C0C0C0"/>
              <w:bottom w:val="single" w:sz="4" w:space="0" w:color="C0C0C0"/>
            </w:tcBorders>
            <w:vAlign w:val="center"/>
          </w:tcPr>
          <w:p w:rsidR="00055D52" w:rsidRPr="002A733C" w:rsidRDefault="00055D52" w:rsidP="009126F8">
            <w:r w:rsidRPr="002A733C">
              <w:t>To</w:t>
            </w:r>
          </w:p>
        </w:tc>
        <w:tc>
          <w:tcPr>
            <w:tcW w:w="670" w:type="dxa"/>
            <w:tcBorders>
              <w:top w:val="single" w:sz="4" w:space="0" w:color="C0C0C0"/>
              <w:bottom w:val="single" w:sz="4" w:space="0" w:color="C0C0C0"/>
              <w:right w:val="single" w:sz="4" w:space="0" w:color="C0C0C0"/>
            </w:tcBorders>
            <w:vAlign w:val="center"/>
          </w:tcPr>
          <w:p w:rsidR="00055D52" w:rsidRPr="002A733C" w:rsidRDefault="00055D52" w:rsidP="009126F8"/>
        </w:tc>
        <w:tc>
          <w:tcPr>
            <w:tcW w:w="1530" w:type="dxa"/>
            <w:gridSpan w:val="3"/>
            <w:tcBorders>
              <w:top w:val="single" w:sz="4" w:space="0" w:color="C0C0C0"/>
              <w:left w:val="single" w:sz="4" w:space="0" w:color="C0C0C0"/>
              <w:bottom w:val="single" w:sz="4" w:space="0" w:color="C0C0C0"/>
            </w:tcBorders>
            <w:vAlign w:val="center"/>
          </w:tcPr>
          <w:p w:rsidR="00055D52" w:rsidRPr="002A733C" w:rsidRDefault="00055D52" w:rsidP="009126F8">
            <w:r w:rsidRPr="002A733C">
              <w:t>Did you graduate?</w:t>
            </w:r>
          </w:p>
        </w:tc>
        <w:tc>
          <w:tcPr>
            <w:tcW w:w="810" w:type="dxa"/>
            <w:gridSpan w:val="2"/>
            <w:tcBorders>
              <w:top w:val="single" w:sz="4" w:space="0" w:color="C0C0C0"/>
              <w:bottom w:val="single" w:sz="4" w:space="0" w:color="C0C0C0"/>
            </w:tcBorders>
            <w:vAlign w:val="center"/>
          </w:tcPr>
          <w:p w:rsidR="00055D52" w:rsidRPr="002A733C" w:rsidRDefault="00055D52" w:rsidP="00CA28E6">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55FB6">
              <w:rPr>
                <w:rStyle w:val="CheckBoxChar"/>
              </w:rPr>
            </w:r>
            <w:r w:rsidR="00355FB6">
              <w:rPr>
                <w:rStyle w:val="CheckBoxChar"/>
              </w:rPr>
              <w:fldChar w:fldCharType="separate"/>
            </w:r>
            <w:r w:rsidRPr="00CD247C">
              <w:rPr>
                <w:rStyle w:val="CheckBoxChar"/>
              </w:rPr>
              <w:fldChar w:fldCharType="end"/>
            </w:r>
          </w:p>
        </w:tc>
        <w:tc>
          <w:tcPr>
            <w:tcW w:w="1702" w:type="dxa"/>
            <w:gridSpan w:val="4"/>
            <w:tcBorders>
              <w:top w:val="single" w:sz="4" w:space="0" w:color="C0C0C0"/>
              <w:bottom w:val="single" w:sz="4" w:space="0" w:color="C0C0C0"/>
              <w:right w:val="single" w:sz="4" w:space="0" w:color="C0C0C0"/>
            </w:tcBorders>
            <w:vAlign w:val="center"/>
          </w:tcPr>
          <w:p w:rsidR="00055D52" w:rsidRPr="002A733C" w:rsidRDefault="00055D52" w:rsidP="00CA28E6">
            <w:r w:rsidRPr="002A733C">
              <w:t>NO</w:t>
            </w:r>
            <w:r>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355FB6">
              <w:rPr>
                <w:rStyle w:val="CheckBoxChar"/>
              </w:rPr>
            </w:r>
            <w:r w:rsidR="00355FB6">
              <w:rPr>
                <w:rStyle w:val="CheckBoxChar"/>
              </w:rPr>
              <w:fldChar w:fldCharType="separate"/>
            </w:r>
            <w:r w:rsidRPr="00CD247C">
              <w:rPr>
                <w:rStyle w:val="CheckBoxChar"/>
              </w:rPr>
              <w:fldChar w:fldCharType="end"/>
            </w:r>
          </w:p>
        </w:tc>
        <w:tc>
          <w:tcPr>
            <w:tcW w:w="810" w:type="dxa"/>
            <w:gridSpan w:val="3"/>
            <w:tcBorders>
              <w:top w:val="single" w:sz="4" w:space="0" w:color="C0C0C0"/>
              <w:left w:val="single" w:sz="4" w:space="0" w:color="C0C0C0"/>
              <w:bottom w:val="single" w:sz="4" w:space="0" w:color="C0C0C0"/>
            </w:tcBorders>
            <w:vAlign w:val="center"/>
          </w:tcPr>
          <w:p w:rsidR="00055D52" w:rsidRPr="002A733C" w:rsidRDefault="00055D52" w:rsidP="009126F8">
            <w:r w:rsidRPr="002A733C">
              <w:t>Degree</w:t>
            </w:r>
          </w:p>
        </w:tc>
        <w:tc>
          <w:tcPr>
            <w:tcW w:w="3600" w:type="dxa"/>
            <w:gridSpan w:val="8"/>
            <w:tcBorders>
              <w:top w:val="single" w:sz="4" w:space="0" w:color="C0C0C0"/>
              <w:bottom w:val="single" w:sz="4" w:space="0" w:color="C0C0C0"/>
              <w:right w:val="single" w:sz="4" w:space="0" w:color="C0C0C0"/>
            </w:tcBorders>
            <w:vAlign w:val="center"/>
          </w:tcPr>
          <w:p w:rsidR="00055D52" w:rsidRPr="002A733C" w:rsidRDefault="00055D52" w:rsidP="009126F8"/>
        </w:tc>
      </w:tr>
      <w:tr w:rsidR="00055D52" w:rsidRPr="002A733C" w:rsidTr="000C27B2">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055D52" w:rsidRPr="002A733C" w:rsidRDefault="00055D52" w:rsidP="009126F8">
            <w:r w:rsidRPr="002A733C">
              <w:t>Other</w:t>
            </w:r>
          </w:p>
        </w:tc>
        <w:tc>
          <w:tcPr>
            <w:tcW w:w="3303" w:type="dxa"/>
            <w:gridSpan w:val="8"/>
            <w:tcBorders>
              <w:top w:val="single" w:sz="4" w:space="0" w:color="C0C0C0"/>
              <w:bottom w:val="single" w:sz="4" w:space="0" w:color="C0C0C0"/>
              <w:right w:val="single" w:sz="4" w:space="0" w:color="C0C0C0"/>
            </w:tcBorders>
            <w:vAlign w:val="center"/>
          </w:tcPr>
          <w:p w:rsidR="00055D52" w:rsidRPr="002A733C" w:rsidRDefault="00055D52" w:rsidP="009126F8"/>
        </w:tc>
        <w:tc>
          <w:tcPr>
            <w:tcW w:w="810" w:type="dxa"/>
            <w:gridSpan w:val="2"/>
            <w:tcBorders>
              <w:top w:val="single" w:sz="4" w:space="0" w:color="C0C0C0"/>
              <w:left w:val="single" w:sz="4" w:space="0" w:color="C0C0C0"/>
              <w:bottom w:val="single" w:sz="4" w:space="0" w:color="C0C0C0"/>
            </w:tcBorders>
            <w:vAlign w:val="center"/>
          </w:tcPr>
          <w:p w:rsidR="00055D52" w:rsidRPr="002A733C" w:rsidRDefault="00055D52" w:rsidP="009126F8">
            <w:r w:rsidRPr="002A733C">
              <w:t>Address</w:t>
            </w:r>
          </w:p>
        </w:tc>
        <w:tc>
          <w:tcPr>
            <w:tcW w:w="6112" w:type="dxa"/>
            <w:gridSpan w:val="15"/>
            <w:tcBorders>
              <w:top w:val="single" w:sz="4" w:space="0" w:color="C0C0C0"/>
              <w:bottom w:val="single" w:sz="4" w:space="0" w:color="C0C0C0"/>
              <w:right w:val="single" w:sz="4" w:space="0" w:color="C0C0C0"/>
            </w:tcBorders>
            <w:vAlign w:val="center"/>
          </w:tcPr>
          <w:p w:rsidR="00055D52" w:rsidRPr="002A733C" w:rsidRDefault="00055D52" w:rsidP="009126F8"/>
        </w:tc>
      </w:tr>
      <w:tr w:rsidR="00055D52" w:rsidRPr="002A733C" w:rsidTr="000C27B2">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055D52" w:rsidRPr="002A733C" w:rsidRDefault="00055D52" w:rsidP="009126F8">
            <w:r w:rsidRPr="002A733C">
              <w:t>From</w:t>
            </w:r>
          </w:p>
        </w:tc>
        <w:tc>
          <w:tcPr>
            <w:tcW w:w="674" w:type="dxa"/>
            <w:gridSpan w:val="3"/>
            <w:tcBorders>
              <w:top w:val="single" w:sz="4" w:space="0" w:color="C0C0C0"/>
              <w:bottom w:val="single" w:sz="4" w:space="0" w:color="C0C0C0"/>
            </w:tcBorders>
            <w:vAlign w:val="center"/>
          </w:tcPr>
          <w:p w:rsidR="00055D52" w:rsidRPr="002A733C" w:rsidRDefault="00055D52" w:rsidP="009126F8"/>
        </w:tc>
        <w:tc>
          <w:tcPr>
            <w:tcW w:w="429" w:type="dxa"/>
            <w:tcBorders>
              <w:top w:val="single" w:sz="4" w:space="0" w:color="C0C0C0"/>
              <w:bottom w:val="single" w:sz="4" w:space="0" w:color="C0C0C0"/>
            </w:tcBorders>
            <w:vAlign w:val="center"/>
          </w:tcPr>
          <w:p w:rsidR="00055D52" w:rsidRPr="002A733C" w:rsidRDefault="00055D52" w:rsidP="009126F8">
            <w:r w:rsidRPr="002A733C">
              <w:t>To</w:t>
            </w:r>
          </w:p>
        </w:tc>
        <w:tc>
          <w:tcPr>
            <w:tcW w:w="670" w:type="dxa"/>
            <w:tcBorders>
              <w:top w:val="single" w:sz="4" w:space="0" w:color="C0C0C0"/>
              <w:bottom w:val="single" w:sz="4" w:space="0" w:color="C0C0C0"/>
              <w:right w:val="single" w:sz="4" w:space="0" w:color="C0C0C0"/>
            </w:tcBorders>
            <w:vAlign w:val="center"/>
          </w:tcPr>
          <w:p w:rsidR="00055D52" w:rsidRPr="002A733C" w:rsidRDefault="00055D52" w:rsidP="009126F8"/>
        </w:tc>
        <w:tc>
          <w:tcPr>
            <w:tcW w:w="1530" w:type="dxa"/>
            <w:gridSpan w:val="3"/>
            <w:tcBorders>
              <w:top w:val="single" w:sz="4" w:space="0" w:color="C0C0C0"/>
              <w:left w:val="single" w:sz="4" w:space="0" w:color="C0C0C0"/>
              <w:bottom w:val="single" w:sz="4" w:space="0" w:color="C0C0C0"/>
            </w:tcBorders>
            <w:vAlign w:val="center"/>
          </w:tcPr>
          <w:p w:rsidR="00055D52" w:rsidRPr="002A733C" w:rsidRDefault="00055D52" w:rsidP="009126F8">
            <w:r w:rsidRPr="002A733C">
              <w:t>Did you graduate?</w:t>
            </w:r>
          </w:p>
        </w:tc>
        <w:tc>
          <w:tcPr>
            <w:tcW w:w="810" w:type="dxa"/>
            <w:gridSpan w:val="2"/>
            <w:tcBorders>
              <w:top w:val="single" w:sz="4" w:space="0" w:color="C0C0C0"/>
              <w:bottom w:val="single" w:sz="4" w:space="0" w:color="C0C0C0"/>
            </w:tcBorders>
            <w:vAlign w:val="center"/>
          </w:tcPr>
          <w:p w:rsidR="00055D52" w:rsidRPr="002A733C" w:rsidRDefault="00055D52" w:rsidP="00CA28E6">
            <w:r w:rsidRPr="002A733C">
              <w:t>YES</w:t>
            </w:r>
            <w:bookmarkStart w:id="0" w:name="Check3"/>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55FB6">
              <w:rPr>
                <w:rStyle w:val="CheckBoxChar"/>
              </w:rPr>
            </w:r>
            <w:r w:rsidR="00355FB6">
              <w:rPr>
                <w:rStyle w:val="CheckBoxChar"/>
              </w:rPr>
              <w:fldChar w:fldCharType="separate"/>
            </w:r>
            <w:r w:rsidRPr="00CD247C">
              <w:rPr>
                <w:rStyle w:val="CheckBoxChar"/>
              </w:rPr>
              <w:fldChar w:fldCharType="end"/>
            </w:r>
            <w:bookmarkEnd w:id="0"/>
          </w:p>
        </w:tc>
        <w:tc>
          <w:tcPr>
            <w:tcW w:w="1702" w:type="dxa"/>
            <w:gridSpan w:val="4"/>
            <w:tcBorders>
              <w:top w:val="single" w:sz="4" w:space="0" w:color="C0C0C0"/>
              <w:bottom w:val="single" w:sz="4" w:space="0" w:color="C0C0C0"/>
              <w:right w:val="single" w:sz="4" w:space="0" w:color="C0C0C0"/>
            </w:tcBorders>
            <w:vAlign w:val="center"/>
          </w:tcPr>
          <w:p w:rsidR="00055D52" w:rsidRPr="002A733C" w:rsidRDefault="00055D52" w:rsidP="00CA28E6">
            <w:r w:rsidRPr="002A733C">
              <w:t>NO</w:t>
            </w:r>
            <w:r>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355FB6">
              <w:rPr>
                <w:rStyle w:val="CheckBoxChar"/>
              </w:rPr>
            </w:r>
            <w:r w:rsidR="00355FB6">
              <w:rPr>
                <w:rStyle w:val="CheckBoxChar"/>
              </w:rPr>
              <w:fldChar w:fldCharType="separate"/>
            </w:r>
            <w:r w:rsidRPr="00CD247C">
              <w:rPr>
                <w:rStyle w:val="CheckBoxChar"/>
              </w:rPr>
              <w:fldChar w:fldCharType="end"/>
            </w:r>
          </w:p>
        </w:tc>
        <w:tc>
          <w:tcPr>
            <w:tcW w:w="810" w:type="dxa"/>
            <w:gridSpan w:val="3"/>
            <w:tcBorders>
              <w:top w:val="single" w:sz="4" w:space="0" w:color="C0C0C0"/>
              <w:left w:val="single" w:sz="4" w:space="0" w:color="C0C0C0"/>
              <w:bottom w:val="single" w:sz="4" w:space="0" w:color="C0C0C0"/>
            </w:tcBorders>
            <w:vAlign w:val="center"/>
          </w:tcPr>
          <w:p w:rsidR="00055D52" w:rsidRPr="002A733C" w:rsidRDefault="00055D52" w:rsidP="009126F8">
            <w:r w:rsidRPr="002A733C">
              <w:t>Degree</w:t>
            </w:r>
          </w:p>
        </w:tc>
        <w:tc>
          <w:tcPr>
            <w:tcW w:w="3600" w:type="dxa"/>
            <w:gridSpan w:val="8"/>
            <w:tcBorders>
              <w:top w:val="single" w:sz="4" w:space="0" w:color="C0C0C0"/>
              <w:bottom w:val="single" w:sz="4" w:space="0" w:color="C0C0C0"/>
              <w:right w:val="single" w:sz="4" w:space="0" w:color="C0C0C0"/>
            </w:tcBorders>
            <w:vAlign w:val="center"/>
          </w:tcPr>
          <w:p w:rsidR="00055D52" w:rsidRPr="002A733C" w:rsidRDefault="00055D52" w:rsidP="009126F8"/>
        </w:tc>
      </w:tr>
      <w:tr w:rsidR="00055D52" w:rsidRPr="002A733C" w:rsidTr="000C27B2">
        <w:trPr>
          <w:trHeight w:hRule="exact" w:val="331"/>
          <w:jc w:val="center"/>
        </w:trPr>
        <w:tc>
          <w:tcPr>
            <w:tcW w:w="10972" w:type="dxa"/>
            <w:gridSpan w:val="27"/>
            <w:tcBorders>
              <w:top w:val="single" w:sz="4" w:space="0" w:color="C0C0C0"/>
              <w:bottom w:val="single" w:sz="4" w:space="0" w:color="C0C0C0"/>
            </w:tcBorders>
            <w:vAlign w:val="center"/>
          </w:tcPr>
          <w:p w:rsidR="00055D52" w:rsidRPr="002A733C" w:rsidRDefault="00055D52" w:rsidP="00195009"/>
        </w:tc>
      </w:tr>
      <w:tr w:rsidR="00055D52" w:rsidRPr="002A733C" w:rsidTr="000C27B2">
        <w:trPr>
          <w:trHeight w:hRule="exact" w:val="288"/>
          <w:jc w:val="center"/>
        </w:trPr>
        <w:tc>
          <w:tcPr>
            <w:tcW w:w="10972" w:type="dxa"/>
            <w:gridSpan w:val="27"/>
            <w:tcBorders>
              <w:top w:val="single" w:sz="4" w:space="0" w:color="C0C0C0"/>
              <w:left w:val="single" w:sz="4" w:space="0" w:color="C0C0C0"/>
              <w:bottom w:val="single" w:sz="4" w:space="0" w:color="C0C0C0"/>
              <w:right w:val="single" w:sz="4" w:space="0" w:color="C0C0C0"/>
            </w:tcBorders>
            <w:shd w:val="clear" w:color="auto" w:fill="E6E6E6"/>
            <w:vAlign w:val="center"/>
          </w:tcPr>
          <w:p w:rsidR="00055D52" w:rsidRPr="002A733C" w:rsidRDefault="00055D52" w:rsidP="00F264EB">
            <w:pPr>
              <w:pStyle w:val="Heading2"/>
            </w:pPr>
            <w:r w:rsidRPr="002A733C">
              <w:t>References</w:t>
            </w:r>
          </w:p>
        </w:tc>
      </w:tr>
      <w:tr w:rsidR="00055D52" w:rsidRPr="002A733C" w:rsidTr="000C27B2">
        <w:trPr>
          <w:trHeight w:hRule="exact" w:val="288"/>
          <w:jc w:val="center"/>
        </w:trPr>
        <w:tc>
          <w:tcPr>
            <w:tcW w:w="10972" w:type="dxa"/>
            <w:gridSpan w:val="27"/>
            <w:tcBorders>
              <w:top w:val="single" w:sz="4" w:space="0" w:color="C0C0C0"/>
              <w:left w:val="single" w:sz="4" w:space="0" w:color="C0C0C0"/>
              <w:bottom w:val="single" w:sz="4" w:space="0" w:color="C0C0C0"/>
              <w:right w:val="single" w:sz="4" w:space="0" w:color="C0C0C0"/>
            </w:tcBorders>
            <w:vAlign w:val="center"/>
          </w:tcPr>
          <w:p w:rsidR="00055D52" w:rsidRPr="002A733C" w:rsidRDefault="00055D52" w:rsidP="007229D0">
            <w:pPr>
              <w:pStyle w:val="Italics"/>
            </w:pPr>
            <w:r w:rsidRPr="002A733C">
              <w:t xml:space="preserve">Please list three </w:t>
            </w:r>
            <w:r w:rsidRPr="007F165A">
              <w:rPr>
                <w:b/>
              </w:rPr>
              <w:t xml:space="preserve">professional </w:t>
            </w:r>
            <w:r w:rsidRPr="002A733C">
              <w:t>references</w:t>
            </w:r>
            <w:r>
              <w:t>.</w:t>
            </w:r>
          </w:p>
        </w:tc>
      </w:tr>
      <w:tr w:rsidR="00055D52" w:rsidRPr="002A733C" w:rsidTr="000C27B2">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55D52" w:rsidRPr="002A733C" w:rsidRDefault="00055D52" w:rsidP="007229D0">
            <w:r w:rsidRPr="002A733C">
              <w:t>Full Name</w:t>
            </w:r>
          </w:p>
        </w:tc>
        <w:tc>
          <w:tcPr>
            <w:tcW w:w="4299" w:type="dxa"/>
            <w:gridSpan w:val="11"/>
            <w:tcBorders>
              <w:top w:val="single" w:sz="4" w:space="0" w:color="C0C0C0"/>
              <w:bottom w:val="single" w:sz="4" w:space="0" w:color="C0C0C0"/>
              <w:right w:val="single" w:sz="4" w:space="0" w:color="C0C0C0"/>
            </w:tcBorders>
            <w:vAlign w:val="center"/>
          </w:tcPr>
          <w:p w:rsidR="00055D52" w:rsidRPr="002A733C" w:rsidRDefault="00055D52" w:rsidP="007229D0"/>
        </w:tc>
        <w:tc>
          <w:tcPr>
            <w:tcW w:w="1993" w:type="dxa"/>
            <w:gridSpan w:val="5"/>
            <w:tcBorders>
              <w:top w:val="single" w:sz="4" w:space="0" w:color="C0C0C0"/>
              <w:left w:val="single" w:sz="4" w:space="0" w:color="C0C0C0"/>
              <w:bottom w:val="single" w:sz="4" w:space="0" w:color="C0C0C0"/>
            </w:tcBorders>
            <w:vAlign w:val="center"/>
          </w:tcPr>
          <w:p w:rsidR="00055D52" w:rsidRPr="002A733C" w:rsidRDefault="00055D52" w:rsidP="007229D0">
            <w:r w:rsidRPr="002A733C">
              <w:t>Relationship</w:t>
            </w:r>
          </w:p>
        </w:tc>
        <w:tc>
          <w:tcPr>
            <w:tcW w:w="3600" w:type="dxa"/>
            <w:gridSpan w:val="8"/>
            <w:tcBorders>
              <w:top w:val="single" w:sz="4" w:space="0" w:color="C0C0C0"/>
              <w:bottom w:val="single" w:sz="4" w:space="0" w:color="C0C0C0"/>
              <w:right w:val="single" w:sz="4" w:space="0" w:color="C0C0C0"/>
            </w:tcBorders>
            <w:vAlign w:val="center"/>
          </w:tcPr>
          <w:p w:rsidR="00055D52" w:rsidRPr="002A733C" w:rsidRDefault="00055D52" w:rsidP="007229D0"/>
        </w:tc>
      </w:tr>
      <w:tr w:rsidR="00055D52" w:rsidRPr="002A733C" w:rsidTr="000C27B2">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55D52" w:rsidRPr="002A733C" w:rsidRDefault="00055D52" w:rsidP="007229D0">
            <w:r w:rsidRPr="002A733C">
              <w:t>Company</w:t>
            </w:r>
          </w:p>
        </w:tc>
        <w:tc>
          <w:tcPr>
            <w:tcW w:w="4299" w:type="dxa"/>
            <w:gridSpan w:val="11"/>
            <w:tcBorders>
              <w:top w:val="single" w:sz="4" w:space="0" w:color="C0C0C0"/>
              <w:bottom w:val="single" w:sz="4" w:space="0" w:color="C0C0C0"/>
              <w:right w:val="single" w:sz="4" w:space="0" w:color="C0C0C0"/>
            </w:tcBorders>
            <w:vAlign w:val="center"/>
          </w:tcPr>
          <w:p w:rsidR="00055D52" w:rsidRPr="002A733C" w:rsidRDefault="00055D52" w:rsidP="007229D0"/>
        </w:tc>
        <w:tc>
          <w:tcPr>
            <w:tcW w:w="1568" w:type="dxa"/>
            <w:gridSpan w:val="4"/>
            <w:tcBorders>
              <w:top w:val="single" w:sz="4" w:space="0" w:color="C0C0C0"/>
              <w:left w:val="single" w:sz="4" w:space="0" w:color="C0C0C0"/>
              <w:bottom w:val="single" w:sz="4" w:space="0" w:color="C0C0C0"/>
            </w:tcBorders>
            <w:vAlign w:val="center"/>
          </w:tcPr>
          <w:p w:rsidR="00055D52" w:rsidRPr="002A733C" w:rsidRDefault="00055D52" w:rsidP="007229D0">
            <w:r w:rsidRPr="002A733C">
              <w:t>Phone</w:t>
            </w:r>
          </w:p>
        </w:tc>
        <w:tc>
          <w:tcPr>
            <w:tcW w:w="4025" w:type="dxa"/>
            <w:gridSpan w:val="9"/>
            <w:tcBorders>
              <w:top w:val="single" w:sz="4" w:space="0" w:color="C0C0C0"/>
              <w:bottom w:val="single" w:sz="4" w:space="0" w:color="C0C0C0"/>
              <w:right w:val="single" w:sz="4" w:space="0" w:color="C0C0C0"/>
            </w:tcBorders>
            <w:vAlign w:val="center"/>
          </w:tcPr>
          <w:p w:rsidR="00055D52" w:rsidRPr="002A733C" w:rsidRDefault="00055D52" w:rsidP="007229D0">
            <w:r w:rsidRPr="002A733C">
              <w:t xml:space="preserve">(     </w:t>
            </w:r>
            <w:r>
              <w:t xml:space="preserve">  </w:t>
            </w:r>
            <w:r w:rsidRPr="002A733C">
              <w:t xml:space="preserve">    )</w:t>
            </w:r>
          </w:p>
        </w:tc>
      </w:tr>
      <w:tr w:rsidR="00055D52" w:rsidRPr="002A733C" w:rsidTr="000C27B2">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55D52" w:rsidRPr="002A733C" w:rsidRDefault="00055D52" w:rsidP="007229D0">
            <w:r w:rsidRPr="002A733C">
              <w:t>Address</w:t>
            </w:r>
          </w:p>
        </w:tc>
        <w:tc>
          <w:tcPr>
            <w:tcW w:w="9892" w:type="dxa"/>
            <w:gridSpan w:val="24"/>
            <w:tcBorders>
              <w:top w:val="single" w:sz="4" w:space="0" w:color="C0C0C0"/>
              <w:bottom w:val="single" w:sz="4" w:space="0" w:color="C0C0C0"/>
              <w:right w:val="single" w:sz="4" w:space="0" w:color="C0C0C0"/>
            </w:tcBorders>
            <w:vAlign w:val="center"/>
          </w:tcPr>
          <w:p w:rsidR="00055D52" w:rsidRPr="002A733C" w:rsidRDefault="00055D52" w:rsidP="007229D0"/>
        </w:tc>
      </w:tr>
      <w:tr w:rsidR="00055D52" w:rsidRPr="002A733C" w:rsidTr="000C27B2">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55D52" w:rsidRPr="002A733C" w:rsidRDefault="00055D52" w:rsidP="007229D0">
            <w:r w:rsidRPr="002A733C">
              <w:t>Full Name</w:t>
            </w:r>
          </w:p>
        </w:tc>
        <w:tc>
          <w:tcPr>
            <w:tcW w:w="4299" w:type="dxa"/>
            <w:gridSpan w:val="11"/>
            <w:tcBorders>
              <w:top w:val="single" w:sz="4" w:space="0" w:color="C0C0C0"/>
              <w:bottom w:val="single" w:sz="4" w:space="0" w:color="C0C0C0"/>
              <w:right w:val="single" w:sz="4" w:space="0" w:color="C0C0C0"/>
            </w:tcBorders>
            <w:vAlign w:val="center"/>
          </w:tcPr>
          <w:p w:rsidR="00055D52" w:rsidRPr="002A733C" w:rsidRDefault="00055D52" w:rsidP="007229D0"/>
        </w:tc>
        <w:tc>
          <w:tcPr>
            <w:tcW w:w="1993" w:type="dxa"/>
            <w:gridSpan w:val="5"/>
            <w:tcBorders>
              <w:top w:val="single" w:sz="4" w:space="0" w:color="C0C0C0"/>
              <w:left w:val="single" w:sz="4" w:space="0" w:color="C0C0C0"/>
              <w:bottom w:val="single" w:sz="4" w:space="0" w:color="C0C0C0"/>
            </w:tcBorders>
            <w:vAlign w:val="center"/>
          </w:tcPr>
          <w:p w:rsidR="00055D52" w:rsidRPr="002A733C" w:rsidRDefault="00055D52" w:rsidP="007229D0">
            <w:r w:rsidRPr="002A733C">
              <w:t>Relationship</w:t>
            </w:r>
          </w:p>
        </w:tc>
        <w:tc>
          <w:tcPr>
            <w:tcW w:w="3600" w:type="dxa"/>
            <w:gridSpan w:val="8"/>
            <w:tcBorders>
              <w:top w:val="single" w:sz="4" w:space="0" w:color="C0C0C0"/>
              <w:bottom w:val="single" w:sz="4" w:space="0" w:color="C0C0C0"/>
              <w:right w:val="single" w:sz="4" w:space="0" w:color="C0C0C0"/>
            </w:tcBorders>
            <w:vAlign w:val="center"/>
          </w:tcPr>
          <w:p w:rsidR="00055D52" w:rsidRPr="002A733C" w:rsidRDefault="00055D52" w:rsidP="007229D0"/>
        </w:tc>
      </w:tr>
      <w:tr w:rsidR="00055D52" w:rsidRPr="002A733C" w:rsidTr="000C27B2">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55D52" w:rsidRPr="002A733C" w:rsidRDefault="00055D52" w:rsidP="007229D0">
            <w:r w:rsidRPr="002A733C">
              <w:t>Company</w:t>
            </w:r>
          </w:p>
        </w:tc>
        <w:tc>
          <w:tcPr>
            <w:tcW w:w="4299" w:type="dxa"/>
            <w:gridSpan w:val="11"/>
            <w:tcBorders>
              <w:top w:val="single" w:sz="4" w:space="0" w:color="C0C0C0"/>
              <w:bottom w:val="single" w:sz="4" w:space="0" w:color="C0C0C0"/>
              <w:right w:val="single" w:sz="4" w:space="0" w:color="C0C0C0"/>
            </w:tcBorders>
            <w:vAlign w:val="center"/>
          </w:tcPr>
          <w:p w:rsidR="00055D52" w:rsidRPr="002A733C" w:rsidRDefault="00055D52" w:rsidP="007229D0"/>
        </w:tc>
        <w:tc>
          <w:tcPr>
            <w:tcW w:w="1568" w:type="dxa"/>
            <w:gridSpan w:val="4"/>
            <w:tcBorders>
              <w:top w:val="single" w:sz="4" w:space="0" w:color="C0C0C0"/>
              <w:left w:val="single" w:sz="4" w:space="0" w:color="C0C0C0"/>
              <w:bottom w:val="single" w:sz="4" w:space="0" w:color="C0C0C0"/>
            </w:tcBorders>
            <w:vAlign w:val="center"/>
          </w:tcPr>
          <w:p w:rsidR="00055D52" w:rsidRPr="002A733C" w:rsidRDefault="00055D52" w:rsidP="007229D0">
            <w:r w:rsidRPr="002A733C">
              <w:t>Phone</w:t>
            </w:r>
          </w:p>
        </w:tc>
        <w:tc>
          <w:tcPr>
            <w:tcW w:w="4025" w:type="dxa"/>
            <w:gridSpan w:val="9"/>
            <w:tcBorders>
              <w:top w:val="single" w:sz="4" w:space="0" w:color="C0C0C0"/>
              <w:bottom w:val="single" w:sz="4" w:space="0" w:color="C0C0C0"/>
              <w:right w:val="single" w:sz="4" w:space="0" w:color="C0C0C0"/>
            </w:tcBorders>
            <w:vAlign w:val="center"/>
          </w:tcPr>
          <w:p w:rsidR="00055D52" w:rsidRPr="002A733C" w:rsidRDefault="00055D52" w:rsidP="007229D0">
            <w:r w:rsidRPr="002A733C">
              <w:t xml:space="preserve">(     </w:t>
            </w:r>
            <w:r>
              <w:t xml:space="preserve">  </w:t>
            </w:r>
            <w:r w:rsidRPr="002A733C">
              <w:t xml:space="preserve">    )</w:t>
            </w:r>
          </w:p>
        </w:tc>
      </w:tr>
      <w:tr w:rsidR="00055D52" w:rsidRPr="002A733C" w:rsidTr="000C27B2">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55D52" w:rsidRPr="002A733C" w:rsidRDefault="00055D52" w:rsidP="007229D0">
            <w:r w:rsidRPr="002A733C">
              <w:t>Address</w:t>
            </w:r>
          </w:p>
        </w:tc>
        <w:tc>
          <w:tcPr>
            <w:tcW w:w="9892" w:type="dxa"/>
            <w:gridSpan w:val="24"/>
            <w:tcBorders>
              <w:top w:val="single" w:sz="4" w:space="0" w:color="C0C0C0"/>
              <w:bottom w:val="single" w:sz="4" w:space="0" w:color="C0C0C0"/>
              <w:right w:val="single" w:sz="4" w:space="0" w:color="C0C0C0"/>
            </w:tcBorders>
            <w:vAlign w:val="center"/>
          </w:tcPr>
          <w:p w:rsidR="00055D52" w:rsidRPr="002A733C" w:rsidRDefault="00055D52" w:rsidP="007229D0"/>
        </w:tc>
      </w:tr>
      <w:tr w:rsidR="00055D52" w:rsidRPr="002A733C" w:rsidTr="000C27B2">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55D52" w:rsidRPr="002A733C" w:rsidRDefault="00055D52" w:rsidP="007229D0">
            <w:r w:rsidRPr="002A733C">
              <w:t>Full Name</w:t>
            </w:r>
          </w:p>
        </w:tc>
        <w:tc>
          <w:tcPr>
            <w:tcW w:w="4299" w:type="dxa"/>
            <w:gridSpan w:val="11"/>
            <w:tcBorders>
              <w:top w:val="single" w:sz="4" w:space="0" w:color="C0C0C0"/>
              <w:bottom w:val="single" w:sz="4" w:space="0" w:color="C0C0C0"/>
              <w:right w:val="single" w:sz="4" w:space="0" w:color="C0C0C0"/>
            </w:tcBorders>
            <w:vAlign w:val="center"/>
          </w:tcPr>
          <w:p w:rsidR="00055D52" w:rsidRPr="002A733C" w:rsidRDefault="00055D52" w:rsidP="007229D0"/>
        </w:tc>
        <w:tc>
          <w:tcPr>
            <w:tcW w:w="1993" w:type="dxa"/>
            <w:gridSpan w:val="5"/>
            <w:tcBorders>
              <w:top w:val="single" w:sz="4" w:space="0" w:color="C0C0C0"/>
              <w:left w:val="single" w:sz="4" w:space="0" w:color="C0C0C0"/>
              <w:bottom w:val="single" w:sz="4" w:space="0" w:color="C0C0C0"/>
            </w:tcBorders>
            <w:vAlign w:val="center"/>
          </w:tcPr>
          <w:p w:rsidR="00055D52" w:rsidRPr="002A733C" w:rsidRDefault="00055D52" w:rsidP="007229D0">
            <w:r w:rsidRPr="002A733C">
              <w:t>Relationship</w:t>
            </w:r>
          </w:p>
        </w:tc>
        <w:tc>
          <w:tcPr>
            <w:tcW w:w="3600" w:type="dxa"/>
            <w:gridSpan w:val="8"/>
            <w:tcBorders>
              <w:top w:val="single" w:sz="4" w:space="0" w:color="C0C0C0"/>
              <w:bottom w:val="single" w:sz="4" w:space="0" w:color="C0C0C0"/>
              <w:right w:val="single" w:sz="4" w:space="0" w:color="C0C0C0"/>
            </w:tcBorders>
            <w:vAlign w:val="center"/>
          </w:tcPr>
          <w:p w:rsidR="00055D52" w:rsidRPr="002A733C" w:rsidRDefault="00055D52" w:rsidP="007229D0"/>
        </w:tc>
      </w:tr>
      <w:tr w:rsidR="00055D52" w:rsidRPr="002A733C" w:rsidTr="000C27B2">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55D52" w:rsidRPr="002A733C" w:rsidRDefault="00055D52" w:rsidP="007229D0">
            <w:r w:rsidRPr="002A733C">
              <w:t>Company</w:t>
            </w:r>
          </w:p>
        </w:tc>
        <w:tc>
          <w:tcPr>
            <w:tcW w:w="4299" w:type="dxa"/>
            <w:gridSpan w:val="11"/>
            <w:tcBorders>
              <w:top w:val="single" w:sz="4" w:space="0" w:color="C0C0C0"/>
              <w:bottom w:val="single" w:sz="4" w:space="0" w:color="C0C0C0"/>
              <w:right w:val="single" w:sz="4" w:space="0" w:color="C0C0C0"/>
            </w:tcBorders>
            <w:vAlign w:val="center"/>
          </w:tcPr>
          <w:p w:rsidR="00055D52" w:rsidRPr="002A733C" w:rsidRDefault="00055D52" w:rsidP="007229D0"/>
        </w:tc>
        <w:tc>
          <w:tcPr>
            <w:tcW w:w="1568" w:type="dxa"/>
            <w:gridSpan w:val="4"/>
            <w:tcBorders>
              <w:top w:val="single" w:sz="4" w:space="0" w:color="C0C0C0"/>
              <w:left w:val="single" w:sz="4" w:space="0" w:color="C0C0C0"/>
              <w:bottom w:val="single" w:sz="4" w:space="0" w:color="C0C0C0"/>
            </w:tcBorders>
            <w:vAlign w:val="center"/>
          </w:tcPr>
          <w:p w:rsidR="00055D52" w:rsidRPr="002A733C" w:rsidRDefault="00055D52" w:rsidP="007229D0">
            <w:r w:rsidRPr="002A733C">
              <w:t>Phone</w:t>
            </w:r>
          </w:p>
        </w:tc>
        <w:tc>
          <w:tcPr>
            <w:tcW w:w="4025" w:type="dxa"/>
            <w:gridSpan w:val="9"/>
            <w:tcBorders>
              <w:top w:val="single" w:sz="4" w:space="0" w:color="C0C0C0"/>
              <w:bottom w:val="single" w:sz="4" w:space="0" w:color="C0C0C0"/>
              <w:right w:val="single" w:sz="4" w:space="0" w:color="C0C0C0"/>
            </w:tcBorders>
            <w:vAlign w:val="center"/>
          </w:tcPr>
          <w:p w:rsidR="00055D52" w:rsidRPr="002A733C" w:rsidRDefault="00055D52" w:rsidP="007229D0">
            <w:r w:rsidRPr="002A733C">
              <w:t xml:space="preserve">(    </w:t>
            </w:r>
            <w:r>
              <w:t xml:space="preserve">  </w:t>
            </w:r>
            <w:r w:rsidRPr="002A733C">
              <w:t xml:space="preserve">     )</w:t>
            </w:r>
          </w:p>
        </w:tc>
      </w:tr>
      <w:tr w:rsidR="00055D52" w:rsidRPr="002A733C" w:rsidTr="000C27B2">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55D52" w:rsidRPr="002A733C" w:rsidRDefault="00055D52" w:rsidP="007229D0">
            <w:r w:rsidRPr="002A733C">
              <w:t>Address</w:t>
            </w:r>
          </w:p>
        </w:tc>
        <w:tc>
          <w:tcPr>
            <w:tcW w:w="9892" w:type="dxa"/>
            <w:gridSpan w:val="24"/>
            <w:tcBorders>
              <w:top w:val="single" w:sz="4" w:space="0" w:color="C0C0C0"/>
              <w:bottom w:val="single" w:sz="4" w:space="0" w:color="C0C0C0"/>
              <w:right w:val="single" w:sz="4" w:space="0" w:color="C0C0C0"/>
            </w:tcBorders>
            <w:vAlign w:val="center"/>
          </w:tcPr>
          <w:p w:rsidR="00055D52" w:rsidRPr="002A733C" w:rsidRDefault="00055D52" w:rsidP="007229D0"/>
        </w:tc>
      </w:tr>
    </w:tbl>
    <w:p w:rsidR="00CD247C" w:rsidRDefault="00CD247C"/>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338"/>
        <w:gridCol w:w="284"/>
        <w:gridCol w:w="360"/>
        <w:gridCol w:w="540"/>
        <w:gridCol w:w="88"/>
        <w:gridCol w:w="1444"/>
        <w:gridCol w:w="360"/>
        <w:gridCol w:w="900"/>
        <w:gridCol w:w="810"/>
        <w:gridCol w:w="178"/>
        <w:gridCol w:w="542"/>
        <w:gridCol w:w="52"/>
        <w:gridCol w:w="677"/>
        <w:gridCol w:w="429"/>
        <w:gridCol w:w="12"/>
        <w:gridCol w:w="1980"/>
      </w:tblGrid>
      <w:tr w:rsidR="000D2539" w:rsidRPr="002A733C">
        <w:trPr>
          <w:trHeight w:val="288"/>
          <w:jc w:val="center"/>
        </w:trPr>
        <w:tc>
          <w:tcPr>
            <w:tcW w:w="10080" w:type="dxa"/>
            <w:gridSpan w:val="20"/>
            <w:shd w:val="clear" w:color="auto" w:fill="E6E6E6"/>
            <w:vAlign w:val="center"/>
          </w:tcPr>
          <w:p w:rsidR="000D2539" w:rsidRPr="002A733C" w:rsidRDefault="000D2539" w:rsidP="00F264EB">
            <w:pPr>
              <w:pStyle w:val="Heading2"/>
            </w:pPr>
            <w:r w:rsidRPr="002A733C">
              <w:t xml:space="preserve">Previous </w:t>
            </w:r>
            <w:r>
              <w:t>Employment</w:t>
            </w:r>
          </w:p>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19779B" w:rsidP="0019779B">
            <w:r w:rsidRPr="002A733C">
              <w:t xml:space="preserve">(    </w:t>
            </w:r>
            <w:r>
              <w:t xml:space="preserve">  </w:t>
            </w:r>
            <w:r w:rsidRPr="002A733C">
              <w:t xml:space="preserve">     )</w:t>
            </w:r>
          </w:p>
        </w:tc>
      </w:tr>
      <w:tr w:rsidR="0019779B" w:rsidRPr="002A733C">
        <w:trPr>
          <w:trHeight w:val="403"/>
          <w:jc w:val="center"/>
        </w:trPr>
        <w:tc>
          <w:tcPr>
            <w:tcW w:w="988" w:type="dxa"/>
            <w:gridSpan w:val="2"/>
            <w:vAlign w:val="center"/>
          </w:tcPr>
          <w:p w:rsidR="000D2539" w:rsidRPr="002A733C" w:rsidRDefault="0019779B" w:rsidP="0019779B">
            <w:r>
              <w:lastRenderedPageBreak/>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19779B" w:rsidP="0019779B">
            <w:r>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8D40FF" w:rsidRPr="002A733C">
        <w:trPr>
          <w:trHeight w:val="403"/>
          <w:jc w:val="center"/>
        </w:trPr>
        <w:tc>
          <w:tcPr>
            <w:tcW w:w="4500" w:type="dxa"/>
            <w:gridSpan w:val="11"/>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0D2539" w:rsidP="00CA28E6">
            <w:r w:rsidRPr="002A733C">
              <w:t>YES</w:t>
            </w:r>
            <w:r w:rsidR="0019779B">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355FB6">
              <w:rPr>
                <w:rStyle w:val="CheckBoxChar"/>
              </w:rPr>
            </w:r>
            <w:r w:rsidR="00355FB6">
              <w:rPr>
                <w:rStyle w:val="CheckBoxChar"/>
              </w:rPr>
              <w:fldChar w:fldCharType="separate"/>
            </w:r>
            <w:r w:rsidRPr="0019779B">
              <w:rPr>
                <w:rStyle w:val="CheckBoxChar"/>
              </w:rPr>
              <w:fldChar w:fldCharType="end"/>
            </w:r>
          </w:p>
        </w:tc>
        <w:tc>
          <w:tcPr>
            <w:tcW w:w="810" w:type="dxa"/>
            <w:vAlign w:val="center"/>
          </w:tcPr>
          <w:p w:rsidR="000D2539" w:rsidRPr="002A733C" w:rsidRDefault="000D2539" w:rsidP="00CA28E6">
            <w:r w:rsidRPr="002A733C">
              <w:t>NO</w:t>
            </w:r>
            <w:r w:rsidR="0019779B">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355FB6">
              <w:rPr>
                <w:rStyle w:val="CheckBoxChar"/>
              </w:rPr>
            </w:r>
            <w:r w:rsidR="00355FB6">
              <w:rPr>
                <w:rStyle w:val="CheckBoxChar"/>
              </w:rPr>
              <w:fldChar w:fldCharType="separate"/>
            </w:r>
            <w:r w:rsidRPr="0019779B">
              <w:rPr>
                <w:rStyle w:val="CheckBoxChar"/>
              </w:rPr>
              <w:fldChar w:fldCharType="end"/>
            </w:r>
          </w:p>
        </w:tc>
        <w:tc>
          <w:tcPr>
            <w:tcW w:w="3870" w:type="dxa"/>
            <w:gridSpan w:val="7"/>
            <w:vAlign w:val="center"/>
          </w:tcPr>
          <w:p w:rsidR="000D2539" w:rsidRPr="002A733C" w:rsidRDefault="000D2539" w:rsidP="0019779B"/>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r w:rsidRPr="002A733C">
              <w:t>(         )</w:t>
            </w:r>
          </w:p>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trPr>
          <w:trHeight w:val="403"/>
          <w:jc w:val="center"/>
        </w:trPr>
        <w:tc>
          <w:tcPr>
            <w:tcW w:w="4500" w:type="dxa"/>
            <w:gridSpan w:val="11"/>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2D486E" w:rsidP="00CA28E6">
            <w:r w:rsidRPr="002A733C">
              <w:t>YES</w:t>
            </w:r>
            <w:r>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355FB6">
              <w:rPr>
                <w:rStyle w:val="CheckBoxChar"/>
              </w:rPr>
            </w:r>
            <w:r w:rsidR="00355FB6">
              <w:rPr>
                <w:rStyle w:val="CheckBoxChar"/>
              </w:rPr>
              <w:fldChar w:fldCharType="separate"/>
            </w:r>
            <w:r w:rsidRPr="0019779B">
              <w:rPr>
                <w:rStyle w:val="CheckBoxChar"/>
              </w:rPr>
              <w:fldChar w:fldCharType="end"/>
            </w:r>
          </w:p>
        </w:tc>
        <w:tc>
          <w:tcPr>
            <w:tcW w:w="810" w:type="dxa"/>
            <w:vAlign w:val="center"/>
          </w:tcPr>
          <w:p w:rsidR="000D2539" w:rsidRPr="002A733C" w:rsidRDefault="002D486E" w:rsidP="00CA28E6">
            <w:r w:rsidRPr="002A733C">
              <w:t>NO</w:t>
            </w:r>
            <w:r>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355FB6">
              <w:rPr>
                <w:rStyle w:val="CheckBoxChar"/>
              </w:rPr>
            </w:r>
            <w:r w:rsidR="00355FB6">
              <w:rPr>
                <w:rStyle w:val="CheckBoxChar"/>
              </w:rPr>
              <w:fldChar w:fldCharType="separate"/>
            </w:r>
            <w:r w:rsidRPr="0019779B">
              <w:rPr>
                <w:rStyle w:val="CheckBoxChar"/>
              </w:rPr>
              <w:fldChar w:fldCharType="end"/>
            </w:r>
          </w:p>
        </w:tc>
        <w:tc>
          <w:tcPr>
            <w:tcW w:w="3870" w:type="dxa"/>
            <w:gridSpan w:val="7"/>
            <w:vAlign w:val="center"/>
          </w:tcPr>
          <w:p w:rsidR="000D2539" w:rsidRPr="002A733C" w:rsidRDefault="000D2539" w:rsidP="0019779B"/>
        </w:tc>
      </w:tr>
      <w:tr w:rsidR="00CA28E6" w:rsidRPr="002A733C">
        <w:trPr>
          <w:trHeight w:val="403"/>
          <w:jc w:val="center"/>
        </w:trPr>
        <w:tc>
          <w:tcPr>
            <w:tcW w:w="988" w:type="dxa"/>
            <w:gridSpan w:val="2"/>
            <w:vAlign w:val="center"/>
          </w:tcPr>
          <w:p w:rsidR="000D2539" w:rsidRPr="002A733C" w:rsidRDefault="000D2539" w:rsidP="0019779B">
            <w:r w:rsidRPr="002A733C">
              <w:t>Company</w:t>
            </w:r>
          </w:p>
        </w:tc>
        <w:tc>
          <w:tcPr>
            <w:tcW w:w="4412" w:type="dxa"/>
            <w:gridSpan w:val="10"/>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r w:rsidRPr="002A733C">
              <w:t>(         )</w:t>
            </w:r>
          </w:p>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trPr>
          <w:trHeight w:val="403"/>
          <w:jc w:val="center"/>
        </w:trPr>
        <w:tc>
          <w:tcPr>
            <w:tcW w:w="4500" w:type="dxa"/>
            <w:gridSpan w:val="11"/>
            <w:tcBorders>
              <w:bottom w:val="single" w:sz="4" w:space="0" w:color="C0C0C0"/>
            </w:tcBorders>
            <w:vAlign w:val="center"/>
          </w:tcPr>
          <w:p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rsidR="000D2539" w:rsidRPr="002A733C" w:rsidRDefault="002D486E" w:rsidP="00CA28E6">
            <w:r w:rsidRPr="002A733C">
              <w:t>YES</w:t>
            </w:r>
            <w:r>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355FB6">
              <w:rPr>
                <w:rStyle w:val="CheckBoxChar"/>
              </w:rPr>
            </w:r>
            <w:r w:rsidR="00355FB6">
              <w:rPr>
                <w:rStyle w:val="CheckBoxChar"/>
              </w:rPr>
              <w:fldChar w:fldCharType="separate"/>
            </w:r>
            <w:r w:rsidRPr="0019779B">
              <w:rPr>
                <w:rStyle w:val="CheckBoxChar"/>
              </w:rPr>
              <w:fldChar w:fldCharType="end"/>
            </w:r>
          </w:p>
        </w:tc>
        <w:tc>
          <w:tcPr>
            <w:tcW w:w="810" w:type="dxa"/>
            <w:tcBorders>
              <w:bottom w:val="single" w:sz="4" w:space="0" w:color="C0C0C0"/>
            </w:tcBorders>
            <w:vAlign w:val="center"/>
          </w:tcPr>
          <w:p w:rsidR="000D2539" w:rsidRPr="002A733C" w:rsidRDefault="002D486E" w:rsidP="00CA28E6">
            <w:r w:rsidRPr="002A733C">
              <w:t>NO</w:t>
            </w:r>
            <w:r>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355FB6">
              <w:rPr>
                <w:rStyle w:val="CheckBoxChar"/>
              </w:rPr>
            </w:r>
            <w:r w:rsidR="00355FB6">
              <w:rPr>
                <w:rStyle w:val="CheckBoxChar"/>
              </w:rPr>
              <w:fldChar w:fldCharType="separate"/>
            </w:r>
            <w:r w:rsidRPr="0019779B">
              <w:rPr>
                <w:rStyle w:val="CheckBoxChar"/>
              </w:rPr>
              <w:fldChar w:fldCharType="end"/>
            </w:r>
          </w:p>
        </w:tc>
        <w:tc>
          <w:tcPr>
            <w:tcW w:w="3870" w:type="dxa"/>
            <w:gridSpan w:val="7"/>
            <w:tcBorders>
              <w:bottom w:val="single" w:sz="4" w:space="0" w:color="C0C0C0"/>
            </w:tcBorders>
            <w:vAlign w:val="center"/>
          </w:tcPr>
          <w:p w:rsidR="000D2539" w:rsidRPr="002A733C" w:rsidRDefault="000D2539" w:rsidP="0019779B"/>
        </w:tc>
      </w:tr>
      <w:tr w:rsidR="000D2539" w:rsidRPr="002A733C" w:rsidTr="00B10F0F">
        <w:trPr>
          <w:trHeight w:val="56"/>
          <w:jc w:val="center"/>
        </w:trPr>
        <w:tc>
          <w:tcPr>
            <w:tcW w:w="10080" w:type="dxa"/>
            <w:gridSpan w:val="20"/>
            <w:tcBorders>
              <w:left w:val="nil"/>
              <w:bottom w:val="single" w:sz="4" w:space="0" w:color="C0C0C0"/>
              <w:right w:val="nil"/>
            </w:tcBorders>
            <w:vAlign w:val="center"/>
          </w:tcPr>
          <w:p w:rsidR="000D2539" w:rsidRPr="002A733C" w:rsidRDefault="000D2539" w:rsidP="0019779B"/>
        </w:tc>
      </w:tr>
      <w:tr w:rsidR="000D2539" w:rsidRPr="002A733C">
        <w:trPr>
          <w:trHeight w:val="288"/>
          <w:jc w:val="center"/>
        </w:trPr>
        <w:tc>
          <w:tcPr>
            <w:tcW w:w="10080" w:type="dxa"/>
            <w:gridSpan w:val="20"/>
            <w:shd w:val="clear" w:color="auto" w:fill="E6E6E6"/>
            <w:vAlign w:val="center"/>
          </w:tcPr>
          <w:p w:rsidR="000D2539" w:rsidRPr="002A733C" w:rsidRDefault="000D2539" w:rsidP="00F264EB">
            <w:pPr>
              <w:pStyle w:val="Heading2"/>
            </w:pPr>
            <w:r w:rsidRPr="002A733C">
              <w:t>Military Service</w:t>
            </w:r>
          </w:p>
        </w:tc>
      </w:tr>
      <w:tr w:rsidR="0019779B" w:rsidRPr="002A733C">
        <w:trPr>
          <w:trHeight w:val="403"/>
          <w:jc w:val="center"/>
        </w:trPr>
        <w:tc>
          <w:tcPr>
            <w:tcW w:w="988" w:type="dxa"/>
            <w:gridSpan w:val="2"/>
            <w:vAlign w:val="center"/>
          </w:tcPr>
          <w:p w:rsidR="000D2539" w:rsidRPr="002A733C" w:rsidRDefault="000D2539" w:rsidP="0019779B">
            <w:r w:rsidRPr="002A733C">
              <w:t>Branch</w:t>
            </w:r>
          </w:p>
        </w:tc>
        <w:tc>
          <w:tcPr>
            <w:tcW w:w="5400" w:type="dxa"/>
            <w:gridSpan w:val="12"/>
            <w:tcBorders>
              <w:right w:val="single" w:sz="4" w:space="0" w:color="C0C0C0"/>
            </w:tcBorders>
            <w:vAlign w:val="center"/>
          </w:tcPr>
          <w:p w:rsidR="000D2539" w:rsidRPr="002A733C" w:rsidRDefault="000D2539" w:rsidP="0019779B"/>
        </w:tc>
        <w:tc>
          <w:tcPr>
            <w:tcW w:w="594" w:type="dxa"/>
            <w:gridSpan w:val="2"/>
            <w:tcBorders>
              <w:left w:val="single" w:sz="4" w:space="0" w:color="C0C0C0"/>
            </w:tcBorders>
            <w:vAlign w:val="center"/>
          </w:tcPr>
          <w:p w:rsidR="000D2539" w:rsidRPr="002A733C" w:rsidRDefault="000D2539" w:rsidP="0019779B">
            <w:r w:rsidRPr="002A733C">
              <w:t>From</w:t>
            </w:r>
          </w:p>
        </w:tc>
        <w:tc>
          <w:tcPr>
            <w:tcW w:w="677" w:type="dxa"/>
            <w:vAlign w:val="center"/>
          </w:tcPr>
          <w:p w:rsidR="000D2539" w:rsidRPr="002A733C" w:rsidRDefault="000D2539" w:rsidP="0019779B"/>
        </w:tc>
        <w:tc>
          <w:tcPr>
            <w:tcW w:w="429" w:type="dxa"/>
            <w:vAlign w:val="center"/>
          </w:tcPr>
          <w:p w:rsidR="000D2539" w:rsidRPr="002A733C" w:rsidRDefault="000D2539" w:rsidP="0019779B">
            <w:r w:rsidRPr="002A733C">
              <w:t>To</w:t>
            </w:r>
          </w:p>
        </w:tc>
        <w:tc>
          <w:tcPr>
            <w:tcW w:w="1992" w:type="dxa"/>
            <w:gridSpan w:val="2"/>
            <w:vAlign w:val="center"/>
          </w:tcPr>
          <w:p w:rsidR="000D2539" w:rsidRPr="002A733C" w:rsidRDefault="000D2539" w:rsidP="0019779B"/>
        </w:tc>
      </w:tr>
      <w:tr w:rsidR="00CA28E6" w:rsidRPr="002A733C">
        <w:trPr>
          <w:trHeight w:val="403"/>
          <w:jc w:val="center"/>
        </w:trPr>
        <w:tc>
          <w:tcPr>
            <w:tcW w:w="1708" w:type="dxa"/>
            <w:gridSpan w:val="6"/>
            <w:vAlign w:val="center"/>
          </w:tcPr>
          <w:p w:rsidR="000D2539" w:rsidRPr="002A733C" w:rsidRDefault="000D2539" w:rsidP="0019779B">
            <w:r w:rsidRPr="002A733C">
              <w:t>Rank at Discharge</w:t>
            </w:r>
          </w:p>
        </w:tc>
        <w:tc>
          <w:tcPr>
            <w:tcW w:w="4680" w:type="dxa"/>
            <w:gridSpan w:val="8"/>
            <w:tcBorders>
              <w:right w:val="single" w:sz="4" w:space="0" w:color="C0C0C0"/>
            </w:tcBorders>
            <w:vAlign w:val="center"/>
          </w:tcPr>
          <w:p w:rsidR="000D2539" w:rsidRPr="002A733C" w:rsidRDefault="000D2539" w:rsidP="0019779B"/>
        </w:tc>
        <w:tc>
          <w:tcPr>
            <w:tcW w:w="1712" w:type="dxa"/>
            <w:gridSpan w:val="5"/>
            <w:tcBorders>
              <w:left w:val="single" w:sz="4" w:space="0" w:color="C0C0C0"/>
            </w:tcBorders>
            <w:vAlign w:val="center"/>
          </w:tcPr>
          <w:p w:rsidR="000D2539" w:rsidRPr="002A733C" w:rsidRDefault="000D2539" w:rsidP="0019779B">
            <w:bookmarkStart w:id="1" w:name="_GoBack"/>
            <w:bookmarkEnd w:id="1"/>
          </w:p>
        </w:tc>
        <w:tc>
          <w:tcPr>
            <w:tcW w:w="1980" w:type="dxa"/>
            <w:vAlign w:val="center"/>
          </w:tcPr>
          <w:p w:rsidR="000D2539" w:rsidRPr="002A733C" w:rsidRDefault="000D2539" w:rsidP="0019779B"/>
        </w:tc>
      </w:tr>
      <w:tr w:rsidR="004C2FEE" w:rsidRPr="002A733C" w:rsidTr="00B10F0F">
        <w:trPr>
          <w:trHeight w:val="336"/>
          <w:jc w:val="center"/>
        </w:trPr>
        <w:tc>
          <w:tcPr>
            <w:tcW w:w="2608" w:type="dxa"/>
            <w:gridSpan w:val="8"/>
            <w:tcBorders>
              <w:bottom w:val="single" w:sz="4" w:space="0" w:color="C0C0C0"/>
            </w:tcBorders>
            <w:vAlign w:val="center"/>
          </w:tcPr>
          <w:p w:rsidR="000D2539" w:rsidRPr="002A733C" w:rsidRDefault="000D2539" w:rsidP="0019779B"/>
        </w:tc>
        <w:tc>
          <w:tcPr>
            <w:tcW w:w="7472" w:type="dxa"/>
            <w:gridSpan w:val="12"/>
            <w:tcBorders>
              <w:bottom w:val="single" w:sz="4" w:space="0" w:color="C0C0C0"/>
            </w:tcBorders>
            <w:vAlign w:val="center"/>
          </w:tcPr>
          <w:p w:rsidR="000D2539" w:rsidRPr="002A733C" w:rsidRDefault="000D2539" w:rsidP="0019779B"/>
        </w:tc>
      </w:tr>
      <w:tr w:rsidR="000D2539" w:rsidRPr="002A733C" w:rsidTr="00B10F0F">
        <w:trPr>
          <w:trHeight w:val="84"/>
          <w:jc w:val="center"/>
        </w:trPr>
        <w:tc>
          <w:tcPr>
            <w:tcW w:w="10080" w:type="dxa"/>
            <w:gridSpan w:val="20"/>
            <w:tcBorders>
              <w:left w:val="nil"/>
              <w:bottom w:val="single" w:sz="4" w:space="0" w:color="C0C0C0"/>
              <w:right w:val="nil"/>
            </w:tcBorders>
            <w:vAlign w:val="center"/>
          </w:tcPr>
          <w:p w:rsidR="000D2539" w:rsidRPr="002A733C" w:rsidRDefault="000D2539" w:rsidP="0019779B"/>
        </w:tc>
      </w:tr>
      <w:tr w:rsidR="000D2539" w:rsidRPr="002A733C">
        <w:trPr>
          <w:trHeight w:val="288"/>
          <w:jc w:val="center"/>
        </w:trPr>
        <w:tc>
          <w:tcPr>
            <w:tcW w:w="10080" w:type="dxa"/>
            <w:gridSpan w:val="20"/>
            <w:shd w:val="clear" w:color="auto" w:fill="E6E6E6"/>
            <w:vAlign w:val="center"/>
          </w:tcPr>
          <w:p w:rsidR="000D2539" w:rsidRPr="00F264EB" w:rsidRDefault="000D2539" w:rsidP="00F264EB">
            <w:pPr>
              <w:pStyle w:val="Heading2"/>
            </w:pPr>
            <w:r w:rsidRPr="00F264EB">
              <w:t>Disclaimer and Signature</w:t>
            </w:r>
            <w:r w:rsidR="00742F59">
              <w:t xml:space="preserve"> (Please read Carefully)</w:t>
            </w:r>
          </w:p>
        </w:tc>
      </w:tr>
      <w:tr w:rsidR="000D2539" w:rsidRPr="002A733C">
        <w:trPr>
          <w:trHeight w:val="1008"/>
          <w:jc w:val="center"/>
        </w:trPr>
        <w:tc>
          <w:tcPr>
            <w:tcW w:w="10080" w:type="dxa"/>
            <w:gridSpan w:val="20"/>
            <w:tcBorders>
              <w:top w:val="nil"/>
              <w:bottom w:val="single" w:sz="4" w:space="0" w:color="C0C0C0"/>
            </w:tcBorders>
            <w:vAlign w:val="center"/>
          </w:tcPr>
          <w:p w:rsidR="00742F59" w:rsidRDefault="00742F59" w:rsidP="00185BA5">
            <w:pPr>
              <w:pStyle w:val="Disclaimer"/>
            </w:pPr>
            <w:r>
              <w:t xml:space="preserve">I understand that this application is not a contract, offer or promise of employment. I acknowledge that employment with the company is on an employment at will basis. </w:t>
            </w:r>
          </w:p>
          <w:p w:rsidR="00B10F0F" w:rsidRDefault="00B10F0F" w:rsidP="00185BA5">
            <w:pPr>
              <w:pStyle w:val="Disclaimer"/>
            </w:pPr>
            <w:r w:rsidRPr="00B10F0F">
              <w:t xml:space="preserve">I further understand that I am responsible for being familiar with </w:t>
            </w:r>
            <w:proofErr w:type="spellStart"/>
            <w:r w:rsidRPr="00B10F0F">
              <w:t>Zarbana</w:t>
            </w:r>
            <w:proofErr w:type="spellEnd"/>
            <w:r w:rsidRPr="00B10F0F">
              <w:t xml:space="preserve"> </w:t>
            </w:r>
            <w:r w:rsidR="00860E85">
              <w:t xml:space="preserve">Aluminum </w:t>
            </w:r>
            <w:proofErr w:type="spellStart"/>
            <w:r w:rsidR="00860E85">
              <w:t>Extrsions</w:t>
            </w:r>
            <w:proofErr w:type="spellEnd"/>
            <w:r w:rsidR="00860E85">
              <w:t>’</w:t>
            </w:r>
            <w:r w:rsidRPr="00B10F0F">
              <w:t xml:space="preserve"> policies, rules and regulations, and I understand that the company has complete discretion to modify its policies, rules, regulations and practices at any times, to the extent permitted by federal, state and local law, except that it will not modify its policy of employment at will. </w:t>
            </w:r>
          </w:p>
          <w:p w:rsidR="00185BA5" w:rsidRPr="002A733C" w:rsidRDefault="000D2539" w:rsidP="00185BA5">
            <w:pPr>
              <w:pStyle w:val="Disclaimer"/>
            </w:pPr>
            <w:r w:rsidRPr="002A733C">
              <w:t xml:space="preserve">I certify that my answers are true and complete to the best of my knowledge. </w:t>
            </w:r>
          </w:p>
          <w:p w:rsidR="000D2539" w:rsidRPr="002A733C" w:rsidRDefault="000D2539" w:rsidP="00185BA5">
            <w:pPr>
              <w:pStyle w:val="Disclaimer"/>
            </w:pPr>
            <w:r w:rsidRPr="002A733C">
              <w:t xml:space="preserve">If this application leads to employment, I understand that false or misleading information in my application or interview </w:t>
            </w:r>
            <w:r w:rsidR="00185BA5">
              <w:br/>
            </w:r>
            <w:r w:rsidRPr="002A733C">
              <w:t>may result in my release.</w:t>
            </w:r>
          </w:p>
        </w:tc>
      </w:tr>
      <w:tr w:rsidR="002D486E" w:rsidRPr="002A733C">
        <w:trPr>
          <w:trHeight w:val="403"/>
          <w:jc w:val="center"/>
        </w:trPr>
        <w:tc>
          <w:tcPr>
            <w:tcW w:w="1086" w:type="dxa"/>
            <w:gridSpan w:val="4"/>
            <w:tcBorders>
              <w:top w:val="single" w:sz="4" w:space="0" w:color="C0C0C0"/>
              <w:right w:val="nil"/>
            </w:tcBorders>
            <w:vAlign w:val="center"/>
          </w:tcPr>
          <w:p w:rsidR="000D2539" w:rsidRPr="002A733C" w:rsidRDefault="000D2539" w:rsidP="0019779B">
            <w:r w:rsidRPr="002A733C">
              <w:t>Signature</w:t>
            </w:r>
          </w:p>
        </w:tc>
        <w:tc>
          <w:tcPr>
            <w:tcW w:w="5896" w:type="dxa"/>
            <w:gridSpan w:val="12"/>
            <w:tcBorders>
              <w:top w:val="single" w:sz="4" w:space="0" w:color="C0C0C0"/>
              <w:left w:val="nil"/>
              <w:right w:val="nil"/>
            </w:tcBorders>
            <w:vAlign w:val="center"/>
          </w:tcPr>
          <w:p w:rsidR="000D2539" w:rsidRPr="002A733C" w:rsidRDefault="000D2539" w:rsidP="0019779B"/>
        </w:tc>
        <w:tc>
          <w:tcPr>
            <w:tcW w:w="677" w:type="dxa"/>
            <w:tcBorders>
              <w:top w:val="single" w:sz="4" w:space="0" w:color="C0C0C0"/>
              <w:left w:val="nil"/>
              <w:right w:val="nil"/>
            </w:tcBorders>
            <w:vAlign w:val="center"/>
          </w:tcPr>
          <w:p w:rsidR="000D2539" w:rsidRPr="002A733C" w:rsidRDefault="000D2539" w:rsidP="0019779B">
            <w:r w:rsidRPr="002A733C">
              <w:t>Date</w:t>
            </w:r>
          </w:p>
        </w:tc>
        <w:tc>
          <w:tcPr>
            <w:tcW w:w="2421" w:type="dxa"/>
            <w:gridSpan w:val="3"/>
            <w:tcBorders>
              <w:top w:val="single" w:sz="4" w:space="0" w:color="C0C0C0"/>
              <w:left w:val="nil"/>
            </w:tcBorders>
            <w:vAlign w:val="center"/>
          </w:tcPr>
          <w:p w:rsidR="000D2539" w:rsidRPr="002A733C" w:rsidRDefault="000D2539" w:rsidP="0019779B"/>
        </w:tc>
      </w:tr>
    </w:tbl>
    <w:p w:rsidR="005F6E87" w:rsidRPr="002A733C" w:rsidRDefault="005F6E87" w:rsidP="002A733C"/>
    <w:sectPr w:rsidR="005F6E87" w:rsidRPr="002A733C" w:rsidSect="008D40FF">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59"/>
    <w:rsid w:val="000071F7"/>
    <w:rsid w:val="000134FA"/>
    <w:rsid w:val="0002798A"/>
    <w:rsid w:val="00055D52"/>
    <w:rsid w:val="00063EEE"/>
    <w:rsid w:val="00083002"/>
    <w:rsid w:val="00087B85"/>
    <w:rsid w:val="000A01F1"/>
    <w:rsid w:val="000C1163"/>
    <w:rsid w:val="000C27B2"/>
    <w:rsid w:val="000D2539"/>
    <w:rsid w:val="000F2DF4"/>
    <w:rsid w:val="000F6783"/>
    <w:rsid w:val="00101CD9"/>
    <w:rsid w:val="001059A0"/>
    <w:rsid w:val="00120C95"/>
    <w:rsid w:val="0014663E"/>
    <w:rsid w:val="00180664"/>
    <w:rsid w:val="00185BA5"/>
    <w:rsid w:val="00195009"/>
    <w:rsid w:val="0019779B"/>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55FB6"/>
    <w:rsid w:val="003929F1"/>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440"/>
    <w:rsid w:val="005F6E87"/>
    <w:rsid w:val="00610427"/>
    <w:rsid w:val="00613129"/>
    <w:rsid w:val="00617C65"/>
    <w:rsid w:val="00682C69"/>
    <w:rsid w:val="006D2635"/>
    <w:rsid w:val="006D779C"/>
    <w:rsid w:val="006E4F63"/>
    <w:rsid w:val="006E729E"/>
    <w:rsid w:val="007229D0"/>
    <w:rsid w:val="00724FBB"/>
    <w:rsid w:val="00742F59"/>
    <w:rsid w:val="007602AC"/>
    <w:rsid w:val="00774B67"/>
    <w:rsid w:val="0078555D"/>
    <w:rsid w:val="00793AC6"/>
    <w:rsid w:val="007A71DE"/>
    <w:rsid w:val="007B199B"/>
    <w:rsid w:val="007B6119"/>
    <w:rsid w:val="007C1DA0"/>
    <w:rsid w:val="007E2A15"/>
    <w:rsid w:val="007E56C4"/>
    <w:rsid w:val="007F165A"/>
    <w:rsid w:val="008107D6"/>
    <w:rsid w:val="00841645"/>
    <w:rsid w:val="00852EC6"/>
    <w:rsid w:val="00860E85"/>
    <w:rsid w:val="0088782D"/>
    <w:rsid w:val="008A0543"/>
    <w:rsid w:val="008B08EF"/>
    <w:rsid w:val="008B24BB"/>
    <w:rsid w:val="008B57DD"/>
    <w:rsid w:val="008B7081"/>
    <w:rsid w:val="008D40FF"/>
    <w:rsid w:val="00902964"/>
    <w:rsid w:val="009126F8"/>
    <w:rsid w:val="0094790F"/>
    <w:rsid w:val="009626E8"/>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2BA3"/>
    <w:rsid w:val="00A94ACC"/>
    <w:rsid w:val="00AE6FA4"/>
    <w:rsid w:val="00B03907"/>
    <w:rsid w:val="00B10F0F"/>
    <w:rsid w:val="00B11811"/>
    <w:rsid w:val="00B311E1"/>
    <w:rsid w:val="00B4735C"/>
    <w:rsid w:val="00B90EC2"/>
    <w:rsid w:val="00BA268F"/>
    <w:rsid w:val="00C079CA"/>
    <w:rsid w:val="00C20683"/>
    <w:rsid w:val="00C5330F"/>
    <w:rsid w:val="00C629FC"/>
    <w:rsid w:val="00C67741"/>
    <w:rsid w:val="00C74647"/>
    <w:rsid w:val="00C76039"/>
    <w:rsid w:val="00C76480"/>
    <w:rsid w:val="00C80AD2"/>
    <w:rsid w:val="00C84B8E"/>
    <w:rsid w:val="00C90A29"/>
    <w:rsid w:val="00C92FD6"/>
    <w:rsid w:val="00CA28E6"/>
    <w:rsid w:val="00CD247C"/>
    <w:rsid w:val="00D03A13"/>
    <w:rsid w:val="00D14E73"/>
    <w:rsid w:val="00D6155E"/>
    <w:rsid w:val="00D90A75"/>
    <w:rsid w:val="00DA487D"/>
    <w:rsid w:val="00DA4B5C"/>
    <w:rsid w:val="00DC47A2"/>
    <w:rsid w:val="00DE1551"/>
    <w:rsid w:val="00DE7FB7"/>
    <w:rsid w:val="00E20DDA"/>
    <w:rsid w:val="00E32A8B"/>
    <w:rsid w:val="00E36054"/>
    <w:rsid w:val="00E37E7B"/>
    <w:rsid w:val="00E46E04"/>
    <w:rsid w:val="00E81E6A"/>
    <w:rsid w:val="00E87396"/>
    <w:rsid w:val="00EB478A"/>
    <w:rsid w:val="00EC42A3"/>
    <w:rsid w:val="00F00CFA"/>
    <w:rsid w:val="00F02A61"/>
    <w:rsid w:val="00F264EB"/>
    <w:rsid w:val="00F658AC"/>
    <w:rsid w:val="00F73F90"/>
    <w:rsid w:val="00F83033"/>
    <w:rsid w:val="00F9548B"/>
    <w:rsid w:val="00F966AA"/>
    <w:rsid w:val="00FB538F"/>
    <w:rsid w:val="00FC3071"/>
    <w:rsid w:val="00FD4BA2"/>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476FB9-0DBF-48E2-BADF-6ED7F6A3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rell\Desktop\060888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CE84B-AE1E-463E-889A-DFED2F73A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06088828</Template>
  <TotalTime>28</TotalTime>
  <Pages>2</Pages>
  <Words>472</Words>
  <Characters>2695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Morell</dc:creator>
  <cp:lastModifiedBy>Dan Baco</cp:lastModifiedBy>
  <cp:revision>2</cp:revision>
  <cp:lastPrinted>2018-04-03T15:21:00Z</cp:lastPrinted>
  <dcterms:created xsi:type="dcterms:W3CDTF">2019-04-23T15:26:00Z</dcterms:created>
  <dcterms:modified xsi:type="dcterms:W3CDTF">2019-04-23T15:26:00Z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